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5A1" w:rsidRPr="00447A9B" w:rsidRDefault="005705A1" w:rsidP="005705A1">
      <w:pPr>
        <w:shd w:val="clear" w:color="auto" w:fill="E6E6E6"/>
        <w:spacing w:line="25" w:lineRule="atLeast"/>
        <w:ind w:left="1200" w:hanging="1200"/>
        <w:jc w:val="both"/>
        <w:rPr>
          <w:rFonts w:ascii="Calibri" w:hAnsi="Calibri"/>
          <w:i/>
          <w:sz w:val="20"/>
          <w:szCs w:val="20"/>
        </w:rPr>
      </w:pPr>
      <w:bookmarkStart w:id="0" w:name="__RefHeading__3493_1318507481"/>
      <w:bookmarkStart w:id="1" w:name="__RefHeading__134_565975883"/>
      <w:bookmarkStart w:id="2" w:name="__RefHeading__96_792172957"/>
      <w:bookmarkStart w:id="3" w:name="_Toc291771929"/>
      <w:bookmarkEnd w:id="0"/>
      <w:bookmarkEnd w:id="1"/>
      <w:bookmarkEnd w:id="2"/>
      <w:r w:rsidRPr="00447A9B">
        <w:rPr>
          <w:rFonts w:ascii="Calibri" w:hAnsi="Calibri"/>
          <w:i/>
          <w:sz w:val="20"/>
          <w:szCs w:val="20"/>
        </w:rPr>
        <w:t xml:space="preserve">Wyjaśnienie: </w:t>
      </w:r>
      <w:r w:rsidRPr="00447A9B">
        <w:rPr>
          <w:rFonts w:ascii="Calibri" w:hAnsi="Calibri"/>
          <w:i/>
          <w:sz w:val="20"/>
          <w:szCs w:val="20"/>
        </w:rPr>
        <w:tab/>
        <w:t>Formularz przystosowany do wypełniania na k</w:t>
      </w:r>
      <w:bookmarkStart w:id="4" w:name="_GoBack"/>
      <w:bookmarkEnd w:id="4"/>
      <w:r w:rsidRPr="00447A9B">
        <w:rPr>
          <w:rFonts w:ascii="Calibri" w:hAnsi="Calibri"/>
          <w:i/>
          <w:sz w:val="20"/>
          <w:szCs w:val="20"/>
        </w:rPr>
        <w:t>omputerze – można uzupełniać wyłącznie pola oznaczone kolorem szarym.</w:t>
      </w:r>
      <w:r w:rsidR="00EF31AB" w:rsidRPr="00447A9B">
        <w:rPr>
          <w:rFonts w:ascii="Calibri" w:hAnsi="Calibri"/>
          <w:i/>
          <w:sz w:val="20"/>
          <w:szCs w:val="20"/>
        </w:rPr>
        <w:t xml:space="preserve"> Po wydrukowaniu formularz należy podpisać odręcznie.</w:t>
      </w:r>
    </w:p>
    <w:p w:rsidR="007D1681" w:rsidRPr="00447A9B" w:rsidRDefault="00A97C05" w:rsidP="00C925A7">
      <w:pPr>
        <w:pStyle w:val="Nagwek1"/>
        <w:spacing w:before="120" w:line="25" w:lineRule="atLeast"/>
        <w:jc w:val="center"/>
        <w:rPr>
          <w:rFonts w:ascii="Calibri" w:hAnsi="Calibri"/>
          <w:i/>
          <w:sz w:val="24"/>
          <w:szCs w:val="24"/>
        </w:rPr>
      </w:pPr>
      <w:r w:rsidRPr="00447A9B">
        <w:rPr>
          <w:rFonts w:ascii="Calibri" w:hAnsi="Calibri"/>
          <w:i/>
          <w:sz w:val="24"/>
          <w:szCs w:val="24"/>
        </w:rPr>
        <w:t>Wniosek o przeprowadzenie badań diagnostycznych ucznia</w:t>
      </w:r>
      <w:bookmarkEnd w:id="3"/>
      <w:r w:rsidR="00591725" w:rsidRPr="00447A9B">
        <w:rPr>
          <w:rFonts w:ascii="Calibri" w:hAnsi="Calibri"/>
          <w:i/>
          <w:sz w:val="24"/>
          <w:szCs w:val="24"/>
        </w:rPr>
        <w:t xml:space="preserve"> </w:t>
      </w:r>
      <w:r w:rsidR="00C925A7">
        <w:rPr>
          <w:rFonts w:ascii="Calibri" w:hAnsi="Calibri"/>
          <w:i/>
          <w:sz w:val="24"/>
          <w:szCs w:val="24"/>
        </w:rPr>
        <w:br/>
      </w:r>
      <w:r w:rsidR="00591725" w:rsidRPr="00447A9B">
        <w:rPr>
          <w:rFonts w:ascii="Calibri" w:hAnsi="Calibri"/>
          <w:i/>
          <w:sz w:val="24"/>
          <w:szCs w:val="24"/>
        </w:rPr>
        <w:t>oraz wydanie opinii</w:t>
      </w:r>
    </w:p>
    <w:p w:rsidR="00A97C05" w:rsidRDefault="00471BC4" w:rsidP="00C92F43">
      <w:pPr>
        <w:spacing w:after="120" w:line="25" w:lineRule="atLeast"/>
        <w:jc w:val="center"/>
        <w:rPr>
          <w:rFonts w:ascii="Calibri" w:hAnsi="Calibri"/>
          <w:i/>
          <w:sz w:val="20"/>
          <w:szCs w:val="20"/>
        </w:rPr>
      </w:pPr>
      <w:r w:rsidRPr="00447A9B">
        <w:rPr>
          <w:rFonts w:ascii="Calibri" w:hAnsi="Calibri"/>
          <w:i/>
          <w:sz w:val="20"/>
          <w:szCs w:val="20"/>
        </w:rPr>
        <w:t>(wypełnia rodzic/opiekun ucznia lub uczeń pełnoletni)</w:t>
      </w:r>
    </w:p>
    <w:p w:rsidR="00C925A7" w:rsidRPr="00447A9B" w:rsidRDefault="00C925A7" w:rsidP="00C92F43">
      <w:pPr>
        <w:spacing w:after="120" w:line="25" w:lineRule="atLeast"/>
        <w:jc w:val="center"/>
        <w:rPr>
          <w:rFonts w:ascii="Calibri" w:hAnsi="Calibri"/>
          <w:i/>
          <w:sz w:val="20"/>
          <w:szCs w:val="20"/>
        </w:rPr>
      </w:pPr>
    </w:p>
    <w:bookmarkStart w:id="5" w:name="Tekst1"/>
    <w:p w:rsidR="00A97C05" w:rsidRPr="00447A9B" w:rsidRDefault="005270F3" w:rsidP="00F86744">
      <w:pPr>
        <w:spacing w:line="25" w:lineRule="atLeast"/>
        <w:ind w:left="708" w:firstLine="708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fldChar w:fldCharType="begin">
          <w:ffData>
            <w:name w:val="Tekst1"/>
            <w:enabled/>
            <w:calcOnExit w:val="0"/>
            <w:helpText w:type="text" w:val="proszę podać miejscowość"/>
            <w:statusText w:type="text" w:val="proszę podać miejscowość"/>
            <w:textInput>
              <w:format w:val="Jak Nazwy Własne"/>
            </w:textInput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separate"/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fldChar w:fldCharType="end"/>
      </w:r>
      <w:bookmarkEnd w:id="5"/>
      <w:r w:rsidR="00A10C5E" w:rsidRPr="00447A9B">
        <w:rPr>
          <w:rFonts w:ascii="Calibri" w:hAnsi="Calibri"/>
          <w:sz w:val="20"/>
          <w:szCs w:val="20"/>
        </w:rPr>
        <w:t xml:space="preserve">, </w:t>
      </w:r>
      <w:r w:rsidR="00A97C05" w:rsidRPr="00447A9B">
        <w:rPr>
          <w:rFonts w:ascii="Calibri" w:hAnsi="Calibri"/>
          <w:sz w:val="20"/>
          <w:szCs w:val="20"/>
        </w:rPr>
        <w:t>dnia</w:t>
      </w:r>
      <w:r w:rsidR="00A10C5E" w:rsidRPr="00447A9B">
        <w:rPr>
          <w:rFonts w:ascii="Calibri" w:hAnsi="Calibri"/>
          <w:sz w:val="20"/>
          <w:szCs w:val="20"/>
        </w:rPr>
        <w:t xml:space="preserve"> </w:t>
      </w:r>
      <w:bookmarkStart w:id="6" w:name="Tekst2"/>
      <w:r>
        <w:rPr>
          <w:rFonts w:ascii="Calibri" w:hAnsi="Calibri"/>
          <w:b/>
          <w:sz w:val="20"/>
          <w:szCs w:val="20"/>
        </w:rPr>
        <w:fldChar w:fldCharType="begin">
          <w:ffData>
            <w:name w:val="Tekst2"/>
            <w:enabled/>
            <w:calcOnExit w:val="0"/>
            <w:helpText w:type="text" w:val="proszę wpisać datę"/>
            <w:statusText w:type="text" w:val="proszę wpisać datę"/>
            <w:textInput>
              <w:type w:val="date"/>
              <w:format w:val="d MMMM yyyy"/>
            </w:textInput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separate"/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fldChar w:fldCharType="end"/>
      </w:r>
      <w:bookmarkEnd w:id="6"/>
    </w:p>
    <w:p w:rsidR="009F2DF2" w:rsidRPr="00447A9B" w:rsidRDefault="009F2DF2" w:rsidP="00F86744">
      <w:pPr>
        <w:spacing w:line="25" w:lineRule="atLeast"/>
        <w:jc w:val="right"/>
        <w:rPr>
          <w:rFonts w:ascii="Calibri" w:hAnsi="Calibri"/>
          <w:i/>
          <w:sz w:val="12"/>
          <w:szCs w:val="12"/>
        </w:rPr>
      </w:pPr>
      <w:r w:rsidRPr="00447A9B">
        <w:rPr>
          <w:rFonts w:ascii="Calibri" w:hAnsi="Calibri"/>
          <w:i/>
          <w:sz w:val="12"/>
          <w:szCs w:val="12"/>
          <w:shd w:val="clear" w:color="auto" w:fill="E6E6E6"/>
        </w:rPr>
        <w:t>miejscowość</w:t>
      </w:r>
      <w:r w:rsidR="003B50C9" w:rsidRPr="00447A9B">
        <w:rPr>
          <w:rFonts w:ascii="Calibri" w:hAnsi="Calibri"/>
          <w:i/>
          <w:sz w:val="12"/>
          <w:szCs w:val="12"/>
          <w:shd w:val="clear" w:color="auto" w:fill="E6E6E6"/>
        </w:rPr>
        <w:t xml:space="preserve">, </w:t>
      </w:r>
      <w:r w:rsidRPr="00447A9B">
        <w:rPr>
          <w:rFonts w:ascii="Calibri" w:hAnsi="Calibri"/>
          <w:i/>
          <w:sz w:val="12"/>
          <w:szCs w:val="12"/>
          <w:shd w:val="clear" w:color="auto" w:fill="E6E6E6"/>
        </w:rPr>
        <w:t>data</w:t>
      </w:r>
    </w:p>
    <w:p w:rsidR="00A97C05" w:rsidRPr="00447A9B" w:rsidRDefault="00A70563" w:rsidP="005705A1">
      <w:pPr>
        <w:tabs>
          <w:tab w:val="left" w:pos="3240"/>
        </w:tabs>
        <w:spacing w:line="25" w:lineRule="atLeast"/>
        <w:jc w:val="both"/>
        <w:rPr>
          <w:rFonts w:ascii="Calibri" w:hAnsi="Calibri"/>
          <w:bCs/>
          <w:sz w:val="20"/>
          <w:szCs w:val="20"/>
        </w:rPr>
      </w:pPr>
      <w:r w:rsidRPr="00447A9B">
        <w:rPr>
          <w:rFonts w:ascii="Calibri" w:hAnsi="Calibri"/>
          <w:bCs/>
          <w:sz w:val="20"/>
          <w:szCs w:val="20"/>
        </w:rPr>
        <w:t xml:space="preserve">Poradnia </w:t>
      </w:r>
      <w:r w:rsidR="00372878" w:rsidRPr="00447A9B">
        <w:rPr>
          <w:rFonts w:ascii="Calibri" w:hAnsi="Calibri"/>
          <w:bCs/>
          <w:sz w:val="20"/>
          <w:szCs w:val="20"/>
        </w:rPr>
        <w:t>Psychologiczno-</w:t>
      </w:r>
      <w:r w:rsidR="00F86744" w:rsidRPr="00447A9B">
        <w:rPr>
          <w:rFonts w:ascii="Calibri" w:hAnsi="Calibri"/>
          <w:bCs/>
          <w:sz w:val="20"/>
          <w:szCs w:val="20"/>
        </w:rPr>
        <w:t>Pedagogiczna</w:t>
      </w:r>
      <w:r w:rsidR="009F7BD1" w:rsidRPr="00447A9B">
        <w:rPr>
          <w:rFonts w:ascii="Calibri" w:hAnsi="Calibri"/>
          <w:bCs/>
          <w:sz w:val="20"/>
          <w:szCs w:val="20"/>
        </w:rPr>
        <w:t xml:space="preserve"> </w:t>
      </w:r>
      <w:bookmarkStart w:id="7" w:name="Tekst3"/>
      <w:r w:rsidR="00F86744" w:rsidRPr="00447A9B">
        <w:rPr>
          <w:rFonts w:ascii="Calibri" w:hAnsi="Calibri"/>
          <w:bCs/>
          <w:sz w:val="20"/>
          <w:szCs w:val="20"/>
        </w:rPr>
        <w:tab/>
      </w:r>
      <w:bookmarkEnd w:id="7"/>
      <w:r w:rsidR="00907E83">
        <w:rPr>
          <w:rFonts w:ascii="Calibri" w:hAnsi="Calibri"/>
          <w:bCs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proszę podać nazwę poradni"/>
            <w:statusText w:type="text" w:val="proszę podać nazwę poradni"/>
            <w:textInput/>
          </w:ffData>
        </w:fldChar>
      </w:r>
      <w:r w:rsidR="00907E83">
        <w:rPr>
          <w:rFonts w:ascii="Calibri" w:hAnsi="Calibri"/>
          <w:bCs/>
          <w:sz w:val="20"/>
          <w:szCs w:val="20"/>
        </w:rPr>
        <w:instrText xml:space="preserve"> FORMTEXT </w:instrText>
      </w:r>
      <w:r w:rsidR="00907E83">
        <w:rPr>
          <w:rFonts w:ascii="Calibri" w:hAnsi="Calibri"/>
          <w:bCs/>
          <w:sz w:val="20"/>
          <w:szCs w:val="20"/>
        </w:rPr>
      </w:r>
      <w:r w:rsidR="00907E83">
        <w:rPr>
          <w:rFonts w:ascii="Calibri" w:hAnsi="Calibri"/>
          <w:bCs/>
          <w:sz w:val="20"/>
          <w:szCs w:val="20"/>
        </w:rPr>
        <w:fldChar w:fldCharType="separate"/>
      </w:r>
      <w:r w:rsidR="00B200FF">
        <w:rPr>
          <w:rFonts w:ascii="Calibri" w:hAnsi="Calibri"/>
          <w:bCs/>
          <w:sz w:val="20"/>
          <w:szCs w:val="20"/>
        </w:rPr>
        <w:t> </w:t>
      </w:r>
      <w:r w:rsidR="00B200FF">
        <w:rPr>
          <w:rFonts w:ascii="Calibri" w:hAnsi="Calibri"/>
          <w:bCs/>
          <w:sz w:val="20"/>
          <w:szCs w:val="20"/>
        </w:rPr>
        <w:t> </w:t>
      </w:r>
      <w:r w:rsidR="00B200FF">
        <w:rPr>
          <w:rFonts w:ascii="Calibri" w:hAnsi="Calibri"/>
          <w:bCs/>
          <w:sz w:val="20"/>
          <w:szCs w:val="20"/>
        </w:rPr>
        <w:t> </w:t>
      </w:r>
      <w:r w:rsidR="00B200FF">
        <w:rPr>
          <w:rFonts w:ascii="Calibri" w:hAnsi="Calibri"/>
          <w:bCs/>
          <w:sz w:val="20"/>
          <w:szCs w:val="20"/>
        </w:rPr>
        <w:t> </w:t>
      </w:r>
      <w:r w:rsidR="00B200FF">
        <w:rPr>
          <w:rFonts w:ascii="Calibri" w:hAnsi="Calibri"/>
          <w:bCs/>
          <w:sz w:val="20"/>
          <w:szCs w:val="20"/>
        </w:rPr>
        <w:t> </w:t>
      </w:r>
      <w:r w:rsidR="00907E83">
        <w:rPr>
          <w:rFonts w:ascii="Calibri" w:hAnsi="Calibri"/>
          <w:bCs/>
          <w:sz w:val="20"/>
          <w:szCs w:val="20"/>
        </w:rPr>
        <w:fldChar w:fldCharType="end"/>
      </w:r>
    </w:p>
    <w:p w:rsidR="00F86744" w:rsidRPr="00447A9B" w:rsidRDefault="00F86744" w:rsidP="005C5F73">
      <w:pPr>
        <w:spacing w:line="25" w:lineRule="atLeast"/>
        <w:ind w:left="3240" w:firstLine="120"/>
        <w:rPr>
          <w:rFonts w:ascii="Calibri" w:hAnsi="Calibri"/>
          <w:bCs/>
          <w:sz w:val="12"/>
          <w:szCs w:val="12"/>
        </w:rPr>
      </w:pPr>
      <w:r w:rsidRPr="00447A9B">
        <w:rPr>
          <w:rFonts w:ascii="Calibri" w:hAnsi="Calibri"/>
          <w:i/>
          <w:sz w:val="12"/>
          <w:szCs w:val="12"/>
          <w:shd w:val="clear" w:color="auto" w:fill="E6E6E6"/>
        </w:rPr>
        <w:t>nazwa poradni</w:t>
      </w:r>
    </w:p>
    <w:p w:rsidR="00A97C05" w:rsidRPr="00447A9B" w:rsidRDefault="00A97C05" w:rsidP="00E74169">
      <w:pPr>
        <w:spacing w:line="25" w:lineRule="atLeast"/>
        <w:jc w:val="both"/>
        <w:rPr>
          <w:rFonts w:ascii="Calibri" w:hAnsi="Calibri"/>
          <w:bCs/>
          <w:sz w:val="20"/>
          <w:szCs w:val="20"/>
        </w:rPr>
      </w:pPr>
      <w:r w:rsidRPr="00447A9B">
        <w:rPr>
          <w:rFonts w:ascii="Calibri" w:hAnsi="Calibri"/>
          <w:bCs/>
          <w:sz w:val="20"/>
          <w:szCs w:val="20"/>
        </w:rPr>
        <w:t xml:space="preserve">w </w:t>
      </w:r>
      <w:bookmarkStart w:id="8" w:name="Tekst4"/>
      <w:r w:rsidR="005270F3">
        <w:rPr>
          <w:rFonts w:ascii="Calibri" w:hAnsi="Calibri"/>
          <w:b/>
          <w:bCs/>
          <w:sz w:val="20"/>
          <w:szCs w:val="20"/>
        </w:rPr>
        <w:fldChar w:fldCharType="begin">
          <w:ffData>
            <w:name w:val="Tekst4"/>
            <w:enabled/>
            <w:calcOnExit w:val="0"/>
            <w:helpText w:type="text" w:val="proszę podać miejscowość"/>
            <w:statusText w:type="text" w:val="proszę podać miejscowość"/>
            <w:textInput>
              <w:format w:val="Jak Nazwy Własne"/>
            </w:textInput>
          </w:ffData>
        </w:fldChar>
      </w:r>
      <w:r w:rsidR="005270F3">
        <w:rPr>
          <w:rFonts w:ascii="Calibri" w:hAnsi="Calibri"/>
          <w:b/>
          <w:bCs/>
          <w:sz w:val="20"/>
          <w:szCs w:val="20"/>
        </w:rPr>
        <w:instrText xml:space="preserve"> FORMTEXT </w:instrText>
      </w:r>
      <w:r w:rsidR="005270F3">
        <w:rPr>
          <w:rFonts w:ascii="Calibri" w:hAnsi="Calibri"/>
          <w:b/>
          <w:bCs/>
          <w:sz w:val="20"/>
          <w:szCs w:val="20"/>
        </w:rPr>
      </w:r>
      <w:r w:rsidR="005270F3">
        <w:rPr>
          <w:rFonts w:ascii="Calibri" w:hAnsi="Calibri"/>
          <w:b/>
          <w:bCs/>
          <w:sz w:val="20"/>
          <w:szCs w:val="20"/>
        </w:rPr>
        <w:fldChar w:fldCharType="separate"/>
      </w:r>
      <w:r w:rsidR="00B200FF">
        <w:rPr>
          <w:rFonts w:ascii="Calibri" w:hAnsi="Calibri"/>
          <w:b/>
          <w:bCs/>
          <w:sz w:val="20"/>
          <w:szCs w:val="20"/>
        </w:rPr>
        <w:t> </w:t>
      </w:r>
      <w:r w:rsidR="00B200FF">
        <w:rPr>
          <w:rFonts w:ascii="Calibri" w:hAnsi="Calibri"/>
          <w:b/>
          <w:bCs/>
          <w:sz w:val="20"/>
          <w:szCs w:val="20"/>
        </w:rPr>
        <w:t> </w:t>
      </w:r>
      <w:r w:rsidR="00B200FF">
        <w:rPr>
          <w:rFonts w:ascii="Calibri" w:hAnsi="Calibri"/>
          <w:b/>
          <w:bCs/>
          <w:sz w:val="20"/>
          <w:szCs w:val="20"/>
        </w:rPr>
        <w:t> </w:t>
      </w:r>
      <w:r w:rsidR="00B200FF">
        <w:rPr>
          <w:rFonts w:ascii="Calibri" w:hAnsi="Calibri"/>
          <w:b/>
          <w:bCs/>
          <w:sz w:val="20"/>
          <w:szCs w:val="20"/>
        </w:rPr>
        <w:t> </w:t>
      </w:r>
      <w:r w:rsidR="00B200FF">
        <w:rPr>
          <w:rFonts w:ascii="Calibri" w:hAnsi="Calibri"/>
          <w:b/>
          <w:bCs/>
          <w:sz w:val="20"/>
          <w:szCs w:val="20"/>
        </w:rPr>
        <w:t> </w:t>
      </w:r>
      <w:r w:rsidR="005270F3">
        <w:rPr>
          <w:rFonts w:ascii="Calibri" w:hAnsi="Calibri"/>
          <w:b/>
          <w:bCs/>
          <w:sz w:val="20"/>
          <w:szCs w:val="20"/>
        </w:rPr>
        <w:fldChar w:fldCharType="end"/>
      </w:r>
      <w:bookmarkEnd w:id="8"/>
    </w:p>
    <w:p w:rsidR="00E74169" w:rsidRPr="00447A9B" w:rsidRDefault="001F14E9" w:rsidP="005C5F73">
      <w:pPr>
        <w:spacing w:after="120" w:line="25" w:lineRule="atLeast"/>
        <w:ind w:firstLine="240"/>
        <w:rPr>
          <w:rFonts w:ascii="Calibri" w:hAnsi="Calibri"/>
          <w:i/>
          <w:sz w:val="12"/>
          <w:szCs w:val="12"/>
          <w:shd w:val="clear" w:color="auto" w:fill="E6E6E6"/>
        </w:rPr>
      </w:pPr>
      <w:r w:rsidRPr="00447A9B">
        <w:rPr>
          <w:rFonts w:ascii="Calibri" w:hAnsi="Calibri"/>
          <w:i/>
          <w:sz w:val="12"/>
          <w:szCs w:val="12"/>
          <w:shd w:val="clear" w:color="auto" w:fill="E6E6E6"/>
        </w:rPr>
        <w:t>miejscowość</w:t>
      </w:r>
    </w:p>
    <w:p w:rsidR="00A10C5E" w:rsidRPr="00447A9B" w:rsidRDefault="00471BC4" w:rsidP="00E74169">
      <w:pPr>
        <w:spacing w:line="25" w:lineRule="atLeast"/>
        <w:jc w:val="both"/>
        <w:rPr>
          <w:rFonts w:ascii="Calibri" w:hAnsi="Calibri"/>
          <w:b/>
          <w:sz w:val="20"/>
          <w:szCs w:val="20"/>
        </w:rPr>
      </w:pPr>
      <w:r w:rsidRPr="00447A9B">
        <w:rPr>
          <w:rFonts w:ascii="Calibri" w:hAnsi="Calibri"/>
          <w:b/>
          <w:sz w:val="20"/>
          <w:szCs w:val="20"/>
        </w:rPr>
        <w:t>Wnoszę</w:t>
      </w:r>
      <w:r w:rsidR="00A10C5E" w:rsidRPr="00447A9B">
        <w:rPr>
          <w:rFonts w:ascii="Calibri" w:hAnsi="Calibri"/>
          <w:b/>
          <w:sz w:val="20"/>
          <w:szCs w:val="20"/>
        </w:rPr>
        <w:t xml:space="preserve"> o</w:t>
      </w:r>
      <w:r w:rsidR="00B94119" w:rsidRPr="00447A9B">
        <w:rPr>
          <w:rFonts w:ascii="Calibri" w:hAnsi="Calibri"/>
          <w:b/>
          <w:sz w:val="20"/>
          <w:szCs w:val="20"/>
        </w:rPr>
        <w:t xml:space="preserve"> przeprowadzenie badań diagnostycznych oraz</w:t>
      </w:r>
      <w:r w:rsidR="005C5F73" w:rsidRPr="005C5F73">
        <w:rPr>
          <w:rFonts w:ascii="Calibri" w:hAnsi="Calibri"/>
          <w:b/>
          <w:sz w:val="20"/>
          <w:szCs w:val="20"/>
        </w:rPr>
        <w:t xml:space="preserve"> </w:t>
      </w:r>
      <w:r w:rsidR="005C5F73" w:rsidRPr="00447A9B">
        <w:rPr>
          <w:rFonts w:ascii="Calibri" w:hAnsi="Calibri"/>
          <w:b/>
          <w:sz w:val="20"/>
          <w:szCs w:val="20"/>
        </w:rPr>
        <w:t>wydanie opinii w sprawie</w:t>
      </w:r>
      <w:r w:rsidR="00B94119" w:rsidRPr="00447A9B">
        <w:rPr>
          <w:rFonts w:ascii="Calibri" w:hAnsi="Calibri"/>
          <w:b/>
          <w:sz w:val="20"/>
          <w:szCs w:val="20"/>
        </w:rPr>
        <w:t>:</w:t>
      </w:r>
    </w:p>
    <w:p w:rsidR="00C260EC" w:rsidRPr="00A540F2" w:rsidRDefault="00B94119" w:rsidP="00EC193A">
      <w:pPr>
        <w:numPr>
          <w:ilvl w:val="0"/>
          <w:numId w:val="2"/>
        </w:numPr>
        <w:spacing w:line="276" w:lineRule="auto"/>
        <w:jc w:val="both"/>
      </w:pPr>
      <w:r w:rsidRPr="009B03FD">
        <w:rPr>
          <w:rFonts w:ascii="Calibri" w:hAnsi="Calibri"/>
          <w:b/>
          <w:sz w:val="20"/>
          <w:szCs w:val="20"/>
        </w:rPr>
        <w:t>udziału</w:t>
      </w:r>
      <w:r w:rsidR="009B03FD" w:rsidRPr="004154AE">
        <w:rPr>
          <w:rFonts w:ascii="Calibri" w:hAnsi="Calibri"/>
          <w:b/>
          <w:sz w:val="20"/>
          <w:szCs w:val="20"/>
        </w:rPr>
        <w:t xml:space="preserve"> ucznia</w:t>
      </w:r>
      <w:r w:rsidRPr="009B03FD">
        <w:rPr>
          <w:rFonts w:ascii="Calibri" w:hAnsi="Calibri"/>
          <w:b/>
          <w:sz w:val="20"/>
          <w:szCs w:val="20"/>
        </w:rPr>
        <w:t xml:space="preserve"> </w:t>
      </w:r>
      <w:r w:rsidR="00BC0D66" w:rsidRPr="009B03FD">
        <w:rPr>
          <w:rFonts w:ascii="Calibri" w:hAnsi="Calibri"/>
          <w:b/>
          <w:sz w:val="20"/>
          <w:szCs w:val="20"/>
        </w:rPr>
        <w:t>uczennicy/</w:t>
      </w:r>
      <w:r w:rsidRPr="009B03FD">
        <w:rPr>
          <w:rFonts w:ascii="Calibri" w:hAnsi="Calibri"/>
          <w:b/>
          <w:sz w:val="20"/>
          <w:szCs w:val="20"/>
        </w:rPr>
        <w:t>ucznia w systemie wspierania uczniów szczególnie uzdolnio</w:t>
      </w:r>
      <w:r w:rsidR="005C5F73" w:rsidRPr="009B03FD">
        <w:rPr>
          <w:rFonts w:ascii="Calibri" w:hAnsi="Calibri"/>
          <w:b/>
          <w:sz w:val="20"/>
          <w:szCs w:val="20"/>
        </w:rPr>
        <w:t xml:space="preserve">nych </w:t>
      </w:r>
      <w:r w:rsidR="00A97C05" w:rsidRPr="009B03FD">
        <w:rPr>
          <w:rFonts w:ascii="Calibri" w:hAnsi="Calibri"/>
          <w:b/>
          <w:sz w:val="20"/>
          <w:szCs w:val="20"/>
        </w:rPr>
        <w:t xml:space="preserve">w </w:t>
      </w:r>
      <w:r w:rsidRPr="009B03FD">
        <w:rPr>
          <w:rFonts w:ascii="Calibri" w:hAnsi="Calibri"/>
          <w:b/>
          <w:sz w:val="20"/>
          <w:szCs w:val="20"/>
        </w:rPr>
        <w:t xml:space="preserve">ramach </w:t>
      </w:r>
      <w:r w:rsidR="00A97C05" w:rsidRPr="009B03FD">
        <w:rPr>
          <w:rFonts w:ascii="Calibri" w:hAnsi="Calibri"/>
          <w:b/>
          <w:sz w:val="20"/>
          <w:szCs w:val="20"/>
        </w:rPr>
        <w:t>projek</w:t>
      </w:r>
      <w:r w:rsidRPr="009B03FD">
        <w:rPr>
          <w:rFonts w:ascii="Calibri" w:hAnsi="Calibri"/>
          <w:b/>
          <w:sz w:val="20"/>
          <w:szCs w:val="20"/>
        </w:rPr>
        <w:t xml:space="preserve">tu </w:t>
      </w:r>
      <w:r w:rsidR="009F7BD1" w:rsidRPr="004916C8">
        <w:rPr>
          <w:rFonts w:ascii="Calibri" w:hAnsi="Calibri"/>
          <w:b/>
          <w:i/>
          <w:iCs/>
          <w:sz w:val="20"/>
          <w:szCs w:val="20"/>
        </w:rPr>
        <w:t>Zdolni z Pomorza</w:t>
      </w:r>
      <w:r w:rsidR="00E3077C" w:rsidRPr="004916C8">
        <w:rPr>
          <w:rFonts w:ascii="Calibri" w:hAnsi="Calibri"/>
          <w:b/>
          <w:i/>
          <w:iCs/>
          <w:sz w:val="20"/>
          <w:szCs w:val="20"/>
        </w:rPr>
        <w:t xml:space="preserve"> – </w:t>
      </w:r>
      <w:r w:rsidR="004916C8">
        <w:rPr>
          <w:rFonts w:ascii="Calibri" w:hAnsi="Calibri"/>
          <w:b/>
          <w:i/>
          <w:iCs/>
          <w:sz w:val="20"/>
          <w:szCs w:val="20"/>
        </w:rPr>
        <w:t>powiat chojnicki</w:t>
      </w:r>
      <w:r w:rsidRPr="009B03FD">
        <w:rPr>
          <w:rFonts w:ascii="Calibri" w:hAnsi="Calibri"/>
          <w:b/>
          <w:sz w:val="20"/>
          <w:szCs w:val="20"/>
        </w:rPr>
        <w:t>,</w:t>
      </w:r>
    </w:p>
    <w:p w:rsidR="003D3141" w:rsidRDefault="00C260EC" w:rsidP="00A540F2">
      <w:pPr>
        <w:numPr>
          <w:ilvl w:val="0"/>
          <w:numId w:val="2"/>
        </w:numPr>
        <w:spacing w:line="336" w:lineRule="auto"/>
        <w:jc w:val="both"/>
      </w:pPr>
      <w:r w:rsidRPr="00A540F2">
        <w:rPr>
          <w:rFonts w:ascii="Calibri" w:hAnsi="Calibri"/>
          <w:b/>
          <w:sz w:val="20"/>
          <w:szCs w:val="20"/>
        </w:rPr>
        <w:t>o</w:t>
      </w:r>
      <w:r w:rsidRPr="00996DBB">
        <w:rPr>
          <w:rFonts w:ascii="Calibri" w:hAnsi="Calibri"/>
          <w:b/>
          <w:sz w:val="20"/>
          <w:szCs w:val="20"/>
        </w:rPr>
        <w:t>kreśleni</w:t>
      </w:r>
      <w:r>
        <w:rPr>
          <w:rFonts w:ascii="Calibri" w:hAnsi="Calibri"/>
          <w:b/>
          <w:sz w:val="20"/>
          <w:szCs w:val="20"/>
        </w:rPr>
        <w:t>a</w:t>
      </w:r>
      <w:r w:rsidRPr="00996DBB">
        <w:rPr>
          <w:rFonts w:ascii="Calibri" w:hAnsi="Calibri"/>
          <w:b/>
          <w:sz w:val="20"/>
          <w:szCs w:val="20"/>
        </w:rPr>
        <w:t xml:space="preserve"> innych</w:t>
      </w:r>
      <w:r w:rsidRPr="00A540F2">
        <w:rPr>
          <w:rFonts w:ascii="Calibri" w:hAnsi="Calibri"/>
          <w:b/>
          <w:sz w:val="20"/>
          <w:szCs w:val="20"/>
        </w:rPr>
        <w:t xml:space="preserve"> możliwych form wsparcia </w:t>
      </w:r>
      <w:r w:rsidR="00CF6BF6">
        <w:rPr>
          <w:rFonts w:ascii="Calibri" w:hAnsi="Calibri"/>
          <w:b/>
          <w:sz w:val="20"/>
          <w:szCs w:val="20"/>
        </w:rPr>
        <w:t xml:space="preserve">uzdolnień </w:t>
      </w:r>
      <w:r w:rsidR="00BC0D66">
        <w:rPr>
          <w:rFonts w:ascii="Calibri" w:hAnsi="Calibri"/>
          <w:b/>
          <w:sz w:val="20"/>
          <w:szCs w:val="20"/>
        </w:rPr>
        <w:t>uczennicy/</w:t>
      </w:r>
      <w:r w:rsidR="00CF6BF6">
        <w:rPr>
          <w:rFonts w:ascii="Calibri" w:hAnsi="Calibri"/>
          <w:b/>
          <w:sz w:val="20"/>
          <w:szCs w:val="20"/>
        </w:rPr>
        <w:t>ucznia</w:t>
      </w:r>
      <w:r>
        <w:rPr>
          <w:rFonts w:ascii="Calibri" w:hAnsi="Calibri"/>
          <w:b/>
          <w:sz w:val="20"/>
          <w:szCs w:val="20"/>
        </w:rPr>
        <w:t>.</w:t>
      </w:r>
      <w:r>
        <w:t xml:space="preserve"> </w:t>
      </w:r>
    </w:p>
    <w:p w:rsidR="006761BF" w:rsidRPr="00447A9B" w:rsidRDefault="0023627D" w:rsidP="00A540F2">
      <w:pPr>
        <w:spacing w:before="120" w:line="33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1) </w:t>
      </w:r>
      <w:r w:rsidR="00D8592B" w:rsidRPr="00447A9B">
        <w:rPr>
          <w:rFonts w:ascii="Calibri" w:hAnsi="Calibri"/>
          <w:sz w:val="20"/>
          <w:szCs w:val="20"/>
        </w:rPr>
        <w:t>Wnoszę</w:t>
      </w:r>
      <w:r w:rsidR="00A97C05" w:rsidRPr="00447A9B">
        <w:rPr>
          <w:rFonts w:ascii="Calibri" w:hAnsi="Calibri"/>
          <w:sz w:val="20"/>
          <w:szCs w:val="20"/>
        </w:rPr>
        <w:t xml:space="preserve"> o przeprowadzenie badań sp</w:t>
      </w:r>
      <w:r w:rsidR="00591725" w:rsidRPr="00447A9B">
        <w:rPr>
          <w:rFonts w:ascii="Calibri" w:hAnsi="Calibri"/>
          <w:sz w:val="20"/>
          <w:szCs w:val="20"/>
        </w:rPr>
        <w:t>ecjalistycznych</w:t>
      </w:r>
      <w:r w:rsidR="00C925A7">
        <w:rPr>
          <w:rFonts w:ascii="Calibri" w:hAnsi="Calibri"/>
          <w:sz w:val="20"/>
          <w:szCs w:val="20"/>
        </w:rPr>
        <w:t xml:space="preserve"> w zakresie diagnozy uzdolnień</w:t>
      </w:r>
      <w:r w:rsidR="00591725" w:rsidRPr="00447A9B">
        <w:rPr>
          <w:rFonts w:ascii="Calibri" w:hAnsi="Calibri"/>
          <w:sz w:val="20"/>
          <w:szCs w:val="20"/>
        </w:rPr>
        <w:t xml:space="preserve"> i wydanie opinii</w:t>
      </w:r>
      <w:r w:rsidR="001F14E9" w:rsidRPr="00447A9B">
        <w:rPr>
          <w:rFonts w:ascii="Calibri" w:hAnsi="Calibri"/>
          <w:sz w:val="20"/>
          <w:szCs w:val="20"/>
        </w:rPr>
        <w:t xml:space="preserve"> dla</w:t>
      </w:r>
      <w:r w:rsidR="00A97C05" w:rsidRPr="00447A9B">
        <w:rPr>
          <w:rFonts w:ascii="Calibri" w:hAnsi="Calibri"/>
          <w:sz w:val="20"/>
          <w:szCs w:val="20"/>
        </w:rPr>
        <w:t>:</w:t>
      </w:r>
    </w:p>
    <w:p w:rsidR="006761BF" w:rsidRPr="00447A9B" w:rsidRDefault="0023627D" w:rsidP="0023627D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a) </w:t>
      </w:r>
      <w:r w:rsidR="00D343D3" w:rsidRPr="00E56DE1">
        <w:rPr>
          <w:rFonts w:ascii="Calibri" w:hAnsi="Calibri"/>
          <w:b/>
          <w:sz w:val="20"/>
          <w:szCs w:val="20"/>
        </w:rPr>
        <w:t>i</w:t>
      </w:r>
      <w:r w:rsidR="00A97C05" w:rsidRPr="00E56DE1">
        <w:rPr>
          <w:rFonts w:ascii="Calibri" w:hAnsi="Calibri"/>
          <w:b/>
          <w:sz w:val="20"/>
          <w:szCs w:val="20"/>
        </w:rPr>
        <w:t>mię i nazwisko:</w:t>
      </w:r>
      <w:r w:rsidR="00372878" w:rsidRPr="00447A9B">
        <w:rPr>
          <w:rFonts w:ascii="Calibri" w:hAnsi="Calibri"/>
          <w:sz w:val="20"/>
          <w:szCs w:val="20"/>
        </w:rPr>
        <w:t xml:space="preserve"> </w:t>
      </w:r>
      <w:r w:rsidR="00B209FD" w:rsidRPr="00AF5423">
        <w:rPr>
          <w:rFonts w:ascii="Calibri" w:hAnsi="Calibri"/>
          <w:b/>
        </w:rPr>
        <w:fldChar w:fldCharType="begin">
          <w:ffData>
            <w:name w:val="Tekst40"/>
            <w:enabled/>
            <w:calcOnExit w:val="0"/>
            <w:textInput/>
          </w:ffData>
        </w:fldChar>
      </w:r>
      <w:bookmarkStart w:id="9" w:name="Tekst40"/>
      <w:r w:rsidR="00B209FD" w:rsidRPr="00AF5423">
        <w:rPr>
          <w:rFonts w:ascii="Calibri" w:hAnsi="Calibri"/>
          <w:b/>
        </w:rPr>
        <w:instrText xml:space="preserve"> FORMTEXT </w:instrText>
      </w:r>
      <w:r w:rsidR="00B209FD" w:rsidRPr="00AF5423">
        <w:rPr>
          <w:rFonts w:ascii="Calibri" w:hAnsi="Calibri"/>
          <w:b/>
        </w:rPr>
      </w:r>
      <w:r w:rsidR="00B209FD" w:rsidRPr="00AF5423">
        <w:rPr>
          <w:rFonts w:ascii="Calibri" w:hAnsi="Calibri"/>
          <w:b/>
        </w:rPr>
        <w:fldChar w:fldCharType="separate"/>
      </w:r>
      <w:r w:rsidR="00B200FF" w:rsidRPr="00AF5423">
        <w:rPr>
          <w:rFonts w:ascii="Calibri" w:hAnsi="Calibri"/>
          <w:b/>
        </w:rPr>
        <w:t> </w:t>
      </w:r>
      <w:r w:rsidR="00B200FF" w:rsidRPr="00AF5423">
        <w:rPr>
          <w:rFonts w:ascii="Calibri" w:hAnsi="Calibri"/>
          <w:b/>
        </w:rPr>
        <w:t> </w:t>
      </w:r>
      <w:r w:rsidR="00B200FF" w:rsidRPr="00AF5423">
        <w:rPr>
          <w:rFonts w:ascii="Calibri" w:hAnsi="Calibri"/>
          <w:b/>
        </w:rPr>
        <w:t> </w:t>
      </w:r>
      <w:r w:rsidR="00B200FF" w:rsidRPr="00AF5423">
        <w:rPr>
          <w:rFonts w:ascii="Calibri" w:hAnsi="Calibri"/>
          <w:b/>
        </w:rPr>
        <w:t> </w:t>
      </w:r>
      <w:r w:rsidR="00B200FF" w:rsidRPr="00AF5423">
        <w:rPr>
          <w:rFonts w:ascii="Calibri" w:hAnsi="Calibri"/>
          <w:b/>
        </w:rPr>
        <w:t> </w:t>
      </w:r>
      <w:r w:rsidR="00B209FD" w:rsidRPr="00AF5423">
        <w:rPr>
          <w:rFonts w:ascii="Calibri" w:hAnsi="Calibri"/>
          <w:b/>
        </w:rPr>
        <w:fldChar w:fldCharType="end"/>
      </w:r>
      <w:bookmarkEnd w:id="9"/>
    </w:p>
    <w:p w:rsidR="006761BF" w:rsidRPr="00447A9B" w:rsidRDefault="0023627D" w:rsidP="0023627D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b) </w:t>
      </w:r>
      <w:r w:rsidR="00C260EC">
        <w:rPr>
          <w:rFonts w:ascii="Calibri" w:hAnsi="Calibri"/>
          <w:sz w:val="20"/>
          <w:szCs w:val="20"/>
        </w:rPr>
        <w:t xml:space="preserve">PESEL: </w:t>
      </w:r>
      <w:r w:rsidR="00C260EC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6"/>
            <w:enabled/>
            <w:calcOnExit w:val="0"/>
            <w:textInput>
              <w:type w:val="date"/>
              <w:format w:val="d MMMM yyyy"/>
            </w:textInput>
          </w:ffData>
        </w:fldChar>
      </w:r>
      <w:r w:rsidR="00C260EC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C260EC" w:rsidRPr="00447A9B">
        <w:rPr>
          <w:rFonts w:ascii="Calibri" w:hAnsi="Calibri"/>
          <w:b/>
          <w:sz w:val="20"/>
          <w:szCs w:val="20"/>
        </w:rPr>
      </w:r>
      <w:r w:rsidR="00C260EC" w:rsidRPr="00447A9B">
        <w:rPr>
          <w:rFonts w:ascii="Calibri" w:hAnsi="Calibri"/>
          <w:b/>
          <w:sz w:val="20"/>
          <w:szCs w:val="20"/>
        </w:rPr>
        <w:fldChar w:fldCharType="separate"/>
      </w:r>
      <w:r w:rsidR="00C260EC">
        <w:rPr>
          <w:rFonts w:ascii="Calibri" w:hAnsi="Calibri"/>
          <w:b/>
          <w:sz w:val="20"/>
          <w:szCs w:val="20"/>
        </w:rPr>
        <w:t> </w:t>
      </w:r>
      <w:r w:rsidR="00C260EC">
        <w:rPr>
          <w:rFonts w:ascii="Calibri" w:hAnsi="Calibri"/>
          <w:b/>
          <w:sz w:val="20"/>
          <w:szCs w:val="20"/>
        </w:rPr>
        <w:t> </w:t>
      </w:r>
      <w:r w:rsidR="00C260EC">
        <w:rPr>
          <w:rFonts w:ascii="Calibri" w:hAnsi="Calibri"/>
          <w:b/>
          <w:sz w:val="20"/>
          <w:szCs w:val="20"/>
        </w:rPr>
        <w:t> </w:t>
      </w:r>
      <w:r w:rsidR="00C260EC">
        <w:rPr>
          <w:rFonts w:ascii="Calibri" w:hAnsi="Calibri"/>
          <w:b/>
          <w:sz w:val="20"/>
          <w:szCs w:val="20"/>
        </w:rPr>
        <w:t> </w:t>
      </w:r>
      <w:r w:rsidR="00C260EC">
        <w:rPr>
          <w:rFonts w:ascii="Calibri" w:hAnsi="Calibri"/>
          <w:b/>
          <w:sz w:val="20"/>
          <w:szCs w:val="20"/>
        </w:rPr>
        <w:t> </w:t>
      </w:r>
      <w:r w:rsidR="00C260EC" w:rsidRPr="00447A9B">
        <w:rPr>
          <w:rFonts w:ascii="Calibri" w:hAnsi="Calibri"/>
          <w:b/>
          <w:sz w:val="20"/>
          <w:szCs w:val="20"/>
        </w:rPr>
        <w:fldChar w:fldCharType="end"/>
      </w:r>
      <w:r w:rsidR="00996DBB">
        <w:rPr>
          <w:rFonts w:ascii="Calibri" w:hAnsi="Calibri"/>
          <w:b/>
          <w:sz w:val="20"/>
          <w:szCs w:val="20"/>
        </w:rPr>
        <w:t>;</w:t>
      </w:r>
      <w:r w:rsidR="00C260EC">
        <w:rPr>
          <w:rFonts w:ascii="Calibri" w:hAnsi="Calibri"/>
          <w:b/>
          <w:sz w:val="20"/>
          <w:szCs w:val="20"/>
        </w:rPr>
        <w:t xml:space="preserve"> </w:t>
      </w:r>
      <w:r w:rsidR="00D343D3" w:rsidRPr="00447A9B">
        <w:rPr>
          <w:rFonts w:ascii="Calibri" w:hAnsi="Calibri"/>
          <w:sz w:val="20"/>
          <w:szCs w:val="20"/>
        </w:rPr>
        <w:t>d</w:t>
      </w:r>
      <w:r w:rsidR="00A97C05" w:rsidRPr="00447A9B">
        <w:rPr>
          <w:rFonts w:ascii="Calibri" w:hAnsi="Calibri"/>
          <w:sz w:val="20"/>
          <w:szCs w:val="20"/>
        </w:rPr>
        <w:t>ata urodzenia:</w:t>
      </w:r>
      <w:r w:rsidR="00372878" w:rsidRPr="00447A9B">
        <w:rPr>
          <w:rFonts w:ascii="Calibri" w:hAnsi="Calibri"/>
          <w:sz w:val="20"/>
          <w:szCs w:val="20"/>
        </w:rPr>
        <w:t xml:space="preserve"> </w:t>
      </w:r>
      <w:bookmarkStart w:id="10" w:name="Tekst6"/>
      <w:r w:rsidR="0067254B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6"/>
            <w:enabled/>
            <w:calcOnExit w:val="0"/>
            <w:textInput>
              <w:type w:val="date"/>
              <w:format w:val="d MMMM yyyy"/>
            </w:textInput>
          </w:ffData>
        </w:fldChar>
      </w:r>
      <w:r w:rsidR="0067254B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67254B" w:rsidRPr="00447A9B">
        <w:rPr>
          <w:rFonts w:ascii="Calibri" w:hAnsi="Calibri"/>
          <w:b/>
          <w:sz w:val="20"/>
          <w:szCs w:val="20"/>
        </w:rPr>
      </w:r>
      <w:r w:rsidR="0067254B" w:rsidRPr="00447A9B">
        <w:rPr>
          <w:rFonts w:ascii="Calibri" w:hAnsi="Calibri"/>
          <w:b/>
          <w:sz w:val="20"/>
          <w:szCs w:val="20"/>
        </w:rPr>
        <w:fldChar w:fldCharType="separate"/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67254B" w:rsidRPr="00447A9B">
        <w:rPr>
          <w:rFonts w:ascii="Calibri" w:hAnsi="Calibri"/>
          <w:b/>
          <w:sz w:val="20"/>
          <w:szCs w:val="20"/>
        </w:rPr>
        <w:fldChar w:fldCharType="end"/>
      </w:r>
      <w:bookmarkEnd w:id="10"/>
      <w:r w:rsidR="00996DBB">
        <w:rPr>
          <w:rFonts w:ascii="Calibri" w:hAnsi="Calibri"/>
          <w:b/>
          <w:sz w:val="20"/>
          <w:szCs w:val="20"/>
        </w:rPr>
        <w:t>;</w:t>
      </w:r>
      <w:r w:rsidR="00D8592B" w:rsidRPr="00447A9B">
        <w:rPr>
          <w:rFonts w:ascii="Calibri" w:hAnsi="Calibri"/>
          <w:sz w:val="20"/>
          <w:szCs w:val="20"/>
        </w:rPr>
        <w:t xml:space="preserve"> </w:t>
      </w:r>
      <w:r w:rsidR="00D343D3" w:rsidRPr="00447A9B">
        <w:rPr>
          <w:rFonts w:ascii="Calibri" w:hAnsi="Calibri"/>
          <w:sz w:val="20"/>
          <w:szCs w:val="20"/>
        </w:rPr>
        <w:t>m</w:t>
      </w:r>
      <w:r w:rsidR="006761BF" w:rsidRPr="00447A9B">
        <w:rPr>
          <w:rFonts w:ascii="Calibri" w:hAnsi="Calibri"/>
          <w:sz w:val="20"/>
          <w:szCs w:val="20"/>
        </w:rPr>
        <w:t>iejsce urodzenia:</w:t>
      </w:r>
      <w:r w:rsidR="00D8592B" w:rsidRPr="00447A9B">
        <w:rPr>
          <w:rFonts w:ascii="Calibri" w:hAnsi="Calibri"/>
          <w:sz w:val="20"/>
          <w:szCs w:val="20"/>
        </w:rPr>
        <w:t xml:space="preserve"> </w:t>
      </w:r>
      <w:bookmarkStart w:id="11" w:name="Tekst7"/>
      <w:r w:rsidR="00B94119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7"/>
            <w:enabled/>
            <w:calcOnExit w:val="0"/>
            <w:textInput>
              <w:format w:val="Jak Nazwy Własne"/>
            </w:textInput>
          </w:ffData>
        </w:fldChar>
      </w:r>
      <w:r w:rsidR="00B94119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B94119" w:rsidRPr="00447A9B">
        <w:rPr>
          <w:rFonts w:ascii="Calibri" w:hAnsi="Calibri"/>
          <w:b/>
          <w:sz w:val="20"/>
          <w:szCs w:val="20"/>
        </w:rPr>
      </w:r>
      <w:r w:rsidR="00B94119" w:rsidRPr="00447A9B">
        <w:rPr>
          <w:rFonts w:ascii="Calibri" w:hAnsi="Calibri"/>
          <w:b/>
          <w:sz w:val="20"/>
          <w:szCs w:val="20"/>
        </w:rPr>
        <w:fldChar w:fldCharType="separate"/>
      </w:r>
      <w:r w:rsidR="005705A1" w:rsidRPr="00447A9B">
        <w:rPr>
          <w:rFonts w:ascii="Calibri" w:hAnsi="Calibri"/>
          <w:b/>
          <w:sz w:val="20"/>
          <w:szCs w:val="20"/>
        </w:rPr>
        <w:t> </w:t>
      </w:r>
      <w:r w:rsidR="005705A1" w:rsidRPr="00447A9B">
        <w:rPr>
          <w:rFonts w:ascii="Calibri" w:hAnsi="Calibri"/>
          <w:b/>
          <w:sz w:val="20"/>
          <w:szCs w:val="20"/>
        </w:rPr>
        <w:t> </w:t>
      </w:r>
      <w:r w:rsidR="005705A1" w:rsidRPr="00447A9B">
        <w:rPr>
          <w:rFonts w:ascii="Calibri" w:hAnsi="Calibri"/>
          <w:b/>
          <w:sz w:val="20"/>
          <w:szCs w:val="20"/>
        </w:rPr>
        <w:t> </w:t>
      </w:r>
      <w:r w:rsidR="005705A1" w:rsidRPr="00447A9B">
        <w:rPr>
          <w:rFonts w:ascii="Calibri" w:hAnsi="Calibri"/>
          <w:b/>
          <w:sz w:val="20"/>
          <w:szCs w:val="20"/>
        </w:rPr>
        <w:t> </w:t>
      </w:r>
      <w:r w:rsidR="005705A1" w:rsidRPr="00447A9B">
        <w:rPr>
          <w:rFonts w:ascii="Calibri" w:hAnsi="Calibri"/>
          <w:b/>
          <w:sz w:val="20"/>
          <w:szCs w:val="20"/>
        </w:rPr>
        <w:t> </w:t>
      </w:r>
      <w:r w:rsidR="00B94119" w:rsidRPr="00447A9B">
        <w:rPr>
          <w:rFonts w:ascii="Calibri" w:hAnsi="Calibri"/>
          <w:b/>
          <w:sz w:val="20"/>
          <w:szCs w:val="20"/>
        </w:rPr>
        <w:fldChar w:fldCharType="end"/>
      </w:r>
      <w:bookmarkEnd w:id="11"/>
    </w:p>
    <w:p w:rsidR="006761BF" w:rsidRPr="00447A9B" w:rsidRDefault="0023627D" w:rsidP="0023627D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c) </w:t>
      </w:r>
      <w:r w:rsidR="00D343D3" w:rsidRPr="00447A9B">
        <w:rPr>
          <w:rFonts w:ascii="Calibri" w:hAnsi="Calibri"/>
          <w:sz w:val="20"/>
          <w:szCs w:val="20"/>
        </w:rPr>
        <w:t>m</w:t>
      </w:r>
      <w:r w:rsidR="00A97C05" w:rsidRPr="00447A9B">
        <w:rPr>
          <w:rFonts w:ascii="Calibri" w:hAnsi="Calibri"/>
          <w:sz w:val="20"/>
          <w:szCs w:val="20"/>
        </w:rPr>
        <w:t>iejsce zamieszkania:</w:t>
      </w:r>
      <w:r w:rsidR="00372878" w:rsidRPr="00447A9B">
        <w:rPr>
          <w:rFonts w:ascii="Calibri" w:hAnsi="Calibri"/>
          <w:sz w:val="20"/>
          <w:szCs w:val="20"/>
        </w:rPr>
        <w:t xml:space="preserve"> </w:t>
      </w:r>
      <w:bookmarkStart w:id="12" w:name="Tekst8"/>
    </w:p>
    <w:p w:rsidR="006761BF" w:rsidRPr="00447A9B" w:rsidRDefault="0023627D" w:rsidP="0023627D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="006761BF" w:rsidRPr="00447A9B">
        <w:rPr>
          <w:rFonts w:ascii="Calibri" w:hAnsi="Calibri"/>
          <w:sz w:val="20"/>
          <w:szCs w:val="20"/>
        </w:rPr>
        <w:t>ulica</w:t>
      </w:r>
      <w:r w:rsidR="003D3141">
        <w:rPr>
          <w:rFonts w:ascii="Calibri" w:hAnsi="Calibri"/>
          <w:sz w:val="20"/>
          <w:szCs w:val="20"/>
        </w:rPr>
        <w:t>,</w:t>
      </w:r>
      <w:r w:rsidR="003D3141" w:rsidRPr="003D3141">
        <w:rPr>
          <w:rFonts w:ascii="Calibri" w:hAnsi="Calibri"/>
          <w:sz w:val="20"/>
          <w:szCs w:val="20"/>
        </w:rPr>
        <w:t xml:space="preserve"> </w:t>
      </w:r>
      <w:r w:rsidR="003D3141" w:rsidRPr="00447A9B">
        <w:rPr>
          <w:rFonts w:ascii="Calibri" w:hAnsi="Calibri"/>
          <w:sz w:val="20"/>
          <w:szCs w:val="20"/>
        </w:rPr>
        <w:t>numer domu i mieszkania</w:t>
      </w:r>
      <w:r w:rsidR="006761BF" w:rsidRPr="00447A9B">
        <w:rPr>
          <w:rFonts w:ascii="Calibri" w:hAnsi="Calibri"/>
          <w:sz w:val="20"/>
          <w:szCs w:val="20"/>
        </w:rPr>
        <w:t xml:space="preserve">: </w:t>
      </w:r>
      <w:r w:rsidR="00D8592B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="00D8592B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D8592B" w:rsidRPr="00447A9B">
        <w:rPr>
          <w:rFonts w:ascii="Calibri" w:hAnsi="Calibri"/>
          <w:b/>
          <w:sz w:val="20"/>
          <w:szCs w:val="20"/>
        </w:rPr>
      </w:r>
      <w:r w:rsidR="00D8592B" w:rsidRPr="00447A9B">
        <w:rPr>
          <w:rFonts w:ascii="Calibri" w:hAnsi="Calibri"/>
          <w:b/>
          <w:sz w:val="20"/>
          <w:szCs w:val="20"/>
        </w:rPr>
        <w:fldChar w:fldCharType="separate"/>
      </w:r>
      <w:r w:rsidR="00677D30">
        <w:rPr>
          <w:rFonts w:ascii="Calibri" w:hAnsi="Calibri"/>
          <w:b/>
          <w:sz w:val="20"/>
          <w:szCs w:val="20"/>
        </w:rPr>
        <w:t> </w:t>
      </w:r>
      <w:r w:rsidR="00677D30">
        <w:rPr>
          <w:rFonts w:ascii="Calibri" w:hAnsi="Calibri"/>
          <w:b/>
          <w:sz w:val="20"/>
          <w:szCs w:val="20"/>
        </w:rPr>
        <w:t> </w:t>
      </w:r>
      <w:r w:rsidR="00677D30">
        <w:rPr>
          <w:rFonts w:ascii="Calibri" w:hAnsi="Calibri"/>
          <w:b/>
          <w:sz w:val="20"/>
          <w:szCs w:val="20"/>
        </w:rPr>
        <w:t> </w:t>
      </w:r>
      <w:r w:rsidR="00677D30">
        <w:rPr>
          <w:rFonts w:ascii="Calibri" w:hAnsi="Calibri"/>
          <w:b/>
          <w:sz w:val="20"/>
          <w:szCs w:val="20"/>
        </w:rPr>
        <w:t> </w:t>
      </w:r>
      <w:r w:rsidR="00677D30">
        <w:rPr>
          <w:rFonts w:ascii="Calibri" w:hAnsi="Calibri"/>
          <w:b/>
          <w:sz w:val="20"/>
          <w:szCs w:val="20"/>
        </w:rPr>
        <w:t> </w:t>
      </w:r>
      <w:r w:rsidR="00D8592B" w:rsidRPr="00447A9B">
        <w:rPr>
          <w:rFonts w:ascii="Calibri" w:hAnsi="Calibri"/>
          <w:b/>
          <w:sz w:val="20"/>
          <w:szCs w:val="20"/>
        </w:rPr>
        <w:fldChar w:fldCharType="end"/>
      </w:r>
      <w:bookmarkEnd w:id="12"/>
    </w:p>
    <w:p w:rsidR="006761BF" w:rsidRPr="00447A9B" w:rsidRDefault="0023627D" w:rsidP="0023627D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="006761BF" w:rsidRPr="00447A9B">
        <w:rPr>
          <w:rFonts w:ascii="Calibri" w:hAnsi="Calibri"/>
          <w:sz w:val="20"/>
          <w:szCs w:val="20"/>
        </w:rPr>
        <w:t xml:space="preserve">miejscowość: </w:t>
      </w:r>
      <w:r w:rsidR="006761BF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2"/>
            <w:enabled/>
            <w:calcOnExit w:val="0"/>
            <w:textInput/>
          </w:ffData>
        </w:fldChar>
      </w:r>
      <w:bookmarkStart w:id="13" w:name="Tekst12"/>
      <w:r w:rsidR="006761BF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6761BF" w:rsidRPr="00447A9B">
        <w:rPr>
          <w:rFonts w:ascii="Calibri" w:hAnsi="Calibri"/>
          <w:b/>
          <w:sz w:val="20"/>
          <w:szCs w:val="20"/>
        </w:rPr>
      </w:r>
      <w:r w:rsidR="006761BF" w:rsidRPr="00447A9B">
        <w:rPr>
          <w:rFonts w:ascii="Calibri" w:hAnsi="Calibri"/>
          <w:b/>
          <w:sz w:val="20"/>
          <w:szCs w:val="20"/>
        </w:rPr>
        <w:fldChar w:fldCharType="separate"/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6761BF" w:rsidRPr="00447A9B">
        <w:rPr>
          <w:rFonts w:ascii="Calibri" w:hAnsi="Calibri"/>
          <w:b/>
          <w:sz w:val="20"/>
          <w:szCs w:val="20"/>
        </w:rPr>
        <w:fldChar w:fldCharType="end"/>
      </w:r>
      <w:bookmarkEnd w:id="13"/>
    </w:p>
    <w:p w:rsidR="006761BF" w:rsidRPr="00447A9B" w:rsidRDefault="0023627D" w:rsidP="0023627D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="006761BF" w:rsidRPr="00447A9B">
        <w:rPr>
          <w:rFonts w:ascii="Calibri" w:hAnsi="Calibri"/>
          <w:sz w:val="20"/>
          <w:szCs w:val="20"/>
        </w:rPr>
        <w:t xml:space="preserve">kod pocztowy: </w:t>
      </w:r>
      <w:r w:rsidR="006761BF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bookmarkStart w:id="14" w:name="Tekst13"/>
      <w:r w:rsidR="006761BF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6761BF" w:rsidRPr="00447A9B">
        <w:rPr>
          <w:rFonts w:ascii="Calibri" w:hAnsi="Calibri"/>
          <w:b/>
          <w:sz w:val="20"/>
          <w:szCs w:val="20"/>
        </w:rPr>
      </w:r>
      <w:r w:rsidR="006761BF" w:rsidRPr="00447A9B">
        <w:rPr>
          <w:rFonts w:ascii="Calibri" w:hAnsi="Calibri"/>
          <w:b/>
          <w:sz w:val="20"/>
          <w:szCs w:val="20"/>
        </w:rPr>
        <w:fldChar w:fldCharType="separate"/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6761BF" w:rsidRPr="00447A9B">
        <w:rPr>
          <w:rFonts w:ascii="Calibri" w:hAnsi="Calibri"/>
          <w:b/>
          <w:sz w:val="20"/>
          <w:szCs w:val="20"/>
        </w:rPr>
        <w:fldChar w:fldCharType="end"/>
      </w:r>
      <w:bookmarkEnd w:id="14"/>
      <w:r w:rsidR="000C5B35">
        <w:rPr>
          <w:rFonts w:ascii="Calibri" w:hAnsi="Calibri"/>
          <w:b/>
          <w:sz w:val="20"/>
          <w:szCs w:val="20"/>
        </w:rPr>
        <w:t xml:space="preserve"> </w:t>
      </w:r>
      <w:r w:rsidR="000C5B35" w:rsidRPr="000C5B35">
        <w:rPr>
          <w:rFonts w:ascii="Calibri" w:hAnsi="Calibri"/>
          <w:sz w:val="20"/>
          <w:szCs w:val="20"/>
        </w:rPr>
        <w:t xml:space="preserve">poczta </w:t>
      </w:r>
      <w:r w:rsidR="000C5B35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="000C5B35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0C5B35" w:rsidRPr="00447A9B">
        <w:rPr>
          <w:rFonts w:ascii="Calibri" w:hAnsi="Calibri"/>
          <w:b/>
          <w:sz w:val="20"/>
          <w:szCs w:val="20"/>
        </w:rPr>
      </w:r>
      <w:r w:rsidR="000C5B35" w:rsidRPr="00447A9B">
        <w:rPr>
          <w:rFonts w:ascii="Calibri" w:hAnsi="Calibri"/>
          <w:b/>
          <w:sz w:val="20"/>
          <w:szCs w:val="20"/>
        </w:rPr>
        <w:fldChar w:fldCharType="separate"/>
      </w:r>
      <w:r w:rsidR="000C5B35">
        <w:rPr>
          <w:rFonts w:ascii="Calibri" w:hAnsi="Calibri"/>
          <w:b/>
          <w:sz w:val="20"/>
          <w:szCs w:val="20"/>
        </w:rPr>
        <w:t> </w:t>
      </w:r>
      <w:r w:rsidR="000C5B35">
        <w:rPr>
          <w:rFonts w:ascii="Calibri" w:hAnsi="Calibri"/>
          <w:b/>
          <w:sz w:val="20"/>
          <w:szCs w:val="20"/>
        </w:rPr>
        <w:t> </w:t>
      </w:r>
      <w:r w:rsidR="000C5B35">
        <w:rPr>
          <w:rFonts w:ascii="Calibri" w:hAnsi="Calibri"/>
          <w:b/>
          <w:sz w:val="20"/>
          <w:szCs w:val="20"/>
        </w:rPr>
        <w:t> </w:t>
      </w:r>
      <w:r w:rsidR="000C5B35">
        <w:rPr>
          <w:rFonts w:ascii="Calibri" w:hAnsi="Calibri"/>
          <w:b/>
          <w:sz w:val="20"/>
          <w:szCs w:val="20"/>
        </w:rPr>
        <w:t> </w:t>
      </w:r>
      <w:r w:rsidR="000C5B35">
        <w:rPr>
          <w:rFonts w:ascii="Calibri" w:hAnsi="Calibri"/>
          <w:b/>
          <w:sz w:val="20"/>
          <w:szCs w:val="20"/>
        </w:rPr>
        <w:t> </w:t>
      </w:r>
      <w:r w:rsidR="000C5B35" w:rsidRPr="00447A9B">
        <w:rPr>
          <w:rFonts w:ascii="Calibri" w:hAnsi="Calibri"/>
          <w:b/>
          <w:sz w:val="20"/>
          <w:szCs w:val="20"/>
        </w:rPr>
        <w:fldChar w:fldCharType="end"/>
      </w:r>
    </w:p>
    <w:p w:rsidR="00C260EC" w:rsidRDefault="0023627D" w:rsidP="0023627D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d)</w:t>
      </w:r>
      <w:r w:rsidR="00C260EC">
        <w:rPr>
          <w:rFonts w:ascii="Calibri" w:hAnsi="Calibri"/>
          <w:sz w:val="20"/>
          <w:szCs w:val="20"/>
        </w:rPr>
        <w:t xml:space="preserve"> imiona i nazwiska rodziców/opiekunów prawnych: </w:t>
      </w:r>
    </w:p>
    <w:p w:rsidR="00C260EC" w:rsidRDefault="00C260EC" w:rsidP="00A540F2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6"/>
            <w:enabled/>
            <w:calcOnExit w:val="0"/>
            <w:textInput>
              <w:type w:val="date"/>
              <w:format w:val="d MMMM yyyy"/>
            </w:textInput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</w:p>
    <w:p w:rsidR="00C260EC" w:rsidRDefault="00C260EC" w:rsidP="00A540F2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6"/>
            <w:enabled/>
            <w:calcOnExit w:val="0"/>
            <w:textInput>
              <w:type w:val="date"/>
              <w:format w:val="d MMMM yyyy"/>
            </w:textInput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</w:p>
    <w:p w:rsidR="00C90970" w:rsidRDefault="00C260EC" w:rsidP="00C90970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e) adres rodziców/opiekunów prawnych</w:t>
      </w:r>
      <w:r w:rsidR="00C90970">
        <w:rPr>
          <w:rFonts w:ascii="Calibri" w:hAnsi="Calibri"/>
          <w:sz w:val="20"/>
          <w:szCs w:val="20"/>
        </w:rPr>
        <w:t>:</w:t>
      </w:r>
      <w:r w:rsidR="00C90970" w:rsidRPr="00C90970">
        <w:rPr>
          <w:rFonts w:ascii="Calibri" w:hAnsi="Calibri"/>
          <w:sz w:val="20"/>
          <w:szCs w:val="20"/>
        </w:rPr>
        <w:t xml:space="preserve"> </w:t>
      </w:r>
    </w:p>
    <w:p w:rsidR="00C260EC" w:rsidRDefault="00C90970" w:rsidP="00A540F2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adres identyczny jak w lit. c: </w:t>
      </w:r>
      <w:r w:rsidRPr="00447A9B">
        <w:rPr>
          <w:rFonts w:ascii="Calibri" w:hAnsi="Calibri"/>
          <w:sz w:val="20"/>
          <w:szCs w:val="20"/>
        </w:rPr>
        <w:t xml:space="preserve">Tak: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5A4996">
        <w:rPr>
          <w:rFonts w:ascii="Calibri" w:hAnsi="Calibri"/>
          <w:sz w:val="20"/>
          <w:szCs w:val="20"/>
        </w:rPr>
      </w:r>
      <w:r w:rsidR="005A4996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Nie: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5A4996">
        <w:rPr>
          <w:rFonts w:ascii="Calibri" w:hAnsi="Calibri"/>
          <w:sz w:val="20"/>
          <w:szCs w:val="20"/>
        </w:rPr>
      </w:r>
      <w:r w:rsidR="005A4996">
        <w:rPr>
          <w:rFonts w:ascii="Calibri" w:hAnsi="Calibri"/>
          <w:sz w:val="20"/>
          <w:szCs w:val="20"/>
        </w:rPr>
        <w:fldChar w:fldCharType="separate"/>
      </w:r>
      <w:r w:rsidRPr="00447A9B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(jeśli nie, proszę wypełnić poniżej)</w:t>
      </w:r>
    </w:p>
    <w:p w:rsidR="003D3141" w:rsidRDefault="00C260EC" w:rsidP="00A540F2">
      <w:pPr>
        <w:spacing w:line="336" w:lineRule="auto"/>
        <w:ind w:left="2124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="003D3141" w:rsidRPr="00447A9B">
        <w:rPr>
          <w:rFonts w:ascii="Calibri" w:hAnsi="Calibri"/>
          <w:sz w:val="20"/>
          <w:szCs w:val="20"/>
        </w:rPr>
        <w:t>ulica</w:t>
      </w:r>
      <w:r w:rsidR="003D3141">
        <w:rPr>
          <w:rFonts w:ascii="Calibri" w:hAnsi="Calibri"/>
          <w:sz w:val="20"/>
          <w:szCs w:val="20"/>
        </w:rPr>
        <w:t>,</w:t>
      </w:r>
      <w:r w:rsidR="003D3141" w:rsidRPr="003D3141">
        <w:rPr>
          <w:rFonts w:ascii="Calibri" w:hAnsi="Calibri"/>
          <w:sz w:val="20"/>
          <w:szCs w:val="20"/>
        </w:rPr>
        <w:t xml:space="preserve"> </w:t>
      </w:r>
      <w:r w:rsidR="003D3141" w:rsidRPr="00447A9B">
        <w:rPr>
          <w:rFonts w:ascii="Calibri" w:hAnsi="Calibri"/>
          <w:sz w:val="20"/>
          <w:szCs w:val="20"/>
        </w:rPr>
        <w:t xml:space="preserve">numer domu i mieszkania: </w:t>
      </w:r>
      <w:r w:rsidR="003D3141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="003D3141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3D3141" w:rsidRPr="00447A9B">
        <w:rPr>
          <w:rFonts w:ascii="Calibri" w:hAnsi="Calibri"/>
          <w:b/>
          <w:sz w:val="20"/>
          <w:szCs w:val="20"/>
        </w:rPr>
      </w:r>
      <w:r w:rsidR="003D3141" w:rsidRPr="00447A9B">
        <w:rPr>
          <w:rFonts w:ascii="Calibri" w:hAnsi="Calibri"/>
          <w:b/>
          <w:sz w:val="20"/>
          <w:szCs w:val="20"/>
        </w:rPr>
        <w:fldChar w:fldCharType="separate"/>
      </w:r>
      <w:r w:rsidR="003D3141">
        <w:rPr>
          <w:rFonts w:ascii="Calibri" w:hAnsi="Calibri"/>
          <w:b/>
          <w:sz w:val="20"/>
          <w:szCs w:val="20"/>
        </w:rPr>
        <w:t> </w:t>
      </w:r>
      <w:r w:rsidR="003D3141">
        <w:rPr>
          <w:rFonts w:ascii="Calibri" w:hAnsi="Calibri"/>
          <w:b/>
          <w:sz w:val="20"/>
          <w:szCs w:val="20"/>
        </w:rPr>
        <w:t> </w:t>
      </w:r>
      <w:r w:rsidR="003D3141">
        <w:rPr>
          <w:rFonts w:ascii="Calibri" w:hAnsi="Calibri"/>
          <w:b/>
          <w:sz w:val="20"/>
          <w:szCs w:val="20"/>
        </w:rPr>
        <w:t> </w:t>
      </w:r>
      <w:r w:rsidR="003D3141">
        <w:rPr>
          <w:rFonts w:ascii="Calibri" w:hAnsi="Calibri"/>
          <w:b/>
          <w:sz w:val="20"/>
          <w:szCs w:val="20"/>
        </w:rPr>
        <w:t> </w:t>
      </w:r>
      <w:r w:rsidR="003D3141">
        <w:rPr>
          <w:rFonts w:ascii="Calibri" w:hAnsi="Calibri"/>
          <w:b/>
          <w:sz w:val="20"/>
          <w:szCs w:val="20"/>
        </w:rPr>
        <w:t> </w:t>
      </w:r>
      <w:r w:rsidR="003D3141" w:rsidRPr="00447A9B">
        <w:rPr>
          <w:rFonts w:ascii="Calibri" w:hAnsi="Calibri"/>
          <w:b/>
          <w:sz w:val="20"/>
          <w:szCs w:val="20"/>
        </w:rPr>
        <w:fldChar w:fldCharType="end"/>
      </w:r>
    </w:p>
    <w:p w:rsidR="00C260EC" w:rsidRPr="00447A9B" w:rsidRDefault="00C260EC" w:rsidP="00A540F2">
      <w:pPr>
        <w:spacing w:line="336" w:lineRule="auto"/>
        <w:ind w:left="212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447A9B">
        <w:rPr>
          <w:rFonts w:ascii="Calibri" w:hAnsi="Calibri"/>
          <w:sz w:val="20"/>
          <w:szCs w:val="20"/>
        </w:rPr>
        <w:t xml:space="preserve">miejscowość: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2"/>
            <w:enabled/>
            <w:calcOnExit w:val="0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</w:p>
    <w:p w:rsidR="00C260EC" w:rsidRDefault="00C260EC" w:rsidP="00A540F2">
      <w:pPr>
        <w:spacing w:line="336" w:lineRule="auto"/>
        <w:ind w:left="212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447A9B">
        <w:rPr>
          <w:rFonts w:ascii="Calibri" w:hAnsi="Calibri"/>
          <w:sz w:val="20"/>
          <w:szCs w:val="20"/>
        </w:rPr>
        <w:t xml:space="preserve">kod pocztowy: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  <w:r>
        <w:rPr>
          <w:rFonts w:ascii="Calibri" w:hAnsi="Calibri"/>
          <w:b/>
          <w:sz w:val="20"/>
          <w:szCs w:val="20"/>
        </w:rPr>
        <w:t xml:space="preserve"> </w:t>
      </w:r>
      <w:r w:rsidRPr="000C5B35">
        <w:rPr>
          <w:rFonts w:ascii="Calibri" w:hAnsi="Calibri"/>
          <w:sz w:val="20"/>
          <w:szCs w:val="20"/>
        </w:rPr>
        <w:t xml:space="preserve">poczta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</w:p>
    <w:p w:rsidR="006761BF" w:rsidRPr="00447A9B" w:rsidRDefault="00C260EC" w:rsidP="0023627D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f)</w:t>
      </w:r>
      <w:r w:rsidR="0023627D">
        <w:rPr>
          <w:rFonts w:ascii="Calibri" w:hAnsi="Calibri"/>
          <w:sz w:val="20"/>
          <w:szCs w:val="20"/>
        </w:rPr>
        <w:t xml:space="preserve"> </w:t>
      </w:r>
      <w:r w:rsidR="00D343D3" w:rsidRPr="00447A9B">
        <w:rPr>
          <w:rFonts w:ascii="Calibri" w:hAnsi="Calibri"/>
          <w:sz w:val="20"/>
          <w:szCs w:val="20"/>
        </w:rPr>
        <w:t>t</w:t>
      </w:r>
      <w:r w:rsidR="00A97C05" w:rsidRPr="00447A9B">
        <w:rPr>
          <w:rFonts w:ascii="Calibri" w:hAnsi="Calibri"/>
          <w:sz w:val="20"/>
          <w:szCs w:val="20"/>
        </w:rPr>
        <w:t xml:space="preserve">elefon </w:t>
      </w:r>
      <w:r w:rsidR="00E56DE1">
        <w:rPr>
          <w:rFonts w:ascii="Calibri" w:hAnsi="Calibri"/>
          <w:sz w:val="20"/>
          <w:szCs w:val="20"/>
        </w:rPr>
        <w:t>ucznia</w:t>
      </w:r>
      <w:r w:rsidR="00A97C05" w:rsidRPr="00447A9B">
        <w:rPr>
          <w:rFonts w:ascii="Calibri" w:hAnsi="Calibri"/>
          <w:sz w:val="20"/>
          <w:szCs w:val="20"/>
        </w:rPr>
        <w:t>:</w:t>
      </w:r>
      <w:r w:rsidR="00372878" w:rsidRPr="00447A9B">
        <w:rPr>
          <w:rFonts w:ascii="Calibri" w:hAnsi="Calibri"/>
          <w:sz w:val="20"/>
          <w:szCs w:val="20"/>
        </w:rPr>
        <w:t xml:space="preserve"> </w:t>
      </w:r>
      <w:bookmarkStart w:id="15" w:name="Tekst9"/>
      <w:r w:rsidR="00D8592B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9"/>
            <w:enabled/>
            <w:calcOnExit w:val="0"/>
            <w:textInput/>
          </w:ffData>
        </w:fldChar>
      </w:r>
      <w:r w:rsidR="00D8592B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D8592B" w:rsidRPr="00447A9B">
        <w:rPr>
          <w:rFonts w:ascii="Calibri" w:hAnsi="Calibri"/>
          <w:b/>
          <w:sz w:val="20"/>
          <w:szCs w:val="20"/>
        </w:rPr>
      </w:r>
      <w:r w:rsidR="00D8592B" w:rsidRPr="00447A9B">
        <w:rPr>
          <w:rFonts w:ascii="Calibri" w:hAnsi="Calibri"/>
          <w:b/>
          <w:sz w:val="20"/>
          <w:szCs w:val="20"/>
        </w:rPr>
        <w:fldChar w:fldCharType="separate"/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D8592B" w:rsidRPr="00447A9B">
        <w:rPr>
          <w:rFonts w:ascii="Calibri" w:hAnsi="Calibri"/>
          <w:b/>
          <w:sz w:val="20"/>
          <w:szCs w:val="20"/>
        </w:rPr>
        <w:fldChar w:fldCharType="end"/>
      </w:r>
      <w:bookmarkEnd w:id="15"/>
      <w:r w:rsidR="00996DBB">
        <w:rPr>
          <w:rFonts w:ascii="Calibri" w:hAnsi="Calibri"/>
          <w:b/>
          <w:sz w:val="20"/>
          <w:szCs w:val="20"/>
        </w:rPr>
        <w:t>;</w:t>
      </w:r>
      <w:r w:rsidR="00E56DE1" w:rsidRPr="00960BFD">
        <w:rPr>
          <w:rFonts w:ascii="Calibri" w:hAnsi="Calibri"/>
          <w:sz w:val="20"/>
          <w:szCs w:val="20"/>
        </w:rPr>
        <w:t xml:space="preserve"> </w:t>
      </w:r>
      <w:r w:rsidR="00960BFD" w:rsidRPr="00960BFD">
        <w:rPr>
          <w:rFonts w:ascii="Calibri" w:hAnsi="Calibri"/>
          <w:sz w:val="20"/>
          <w:szCs w:val="20"/>
        </w:rPr>
        <w:t>telefon</w:t>
      </w:r>
      <w:r w:rsidR="00960BFD">
        <w:rPr>
          <w:rFonts w:ascii="Calibri" w:hAnsi="Calibri"/>
          <w:b/>
          <w:sz w:val="20"/>
          <w:szCs w:val="20"/>
        </w:rPr>
        <w:t xml:space="preserve"> </w:t>
      </w:r>
      <w:r w:rsidR="00E56DE1" w:rsidRPr="00E56DE1">
        <w:rPr>
          <w:rFonts w:ascii="Calibri" w:hAnsi="Calibri"/>
          <w:sz w:val="20"/>
          <w:szCs w:val="20"/>
        </w:rPr>
        <w:t>rodzica</w:t>
      </w:r>
      <w:r w:rsidR="00E56DE1">
        <w:rPr>
          <w:rFonts w:ascii="Calibri" w:hAnsi="Calibri"/>
          <w:sz w:val="20"/>
          <w:szCs w:val="20"/>
        </w:rPr>
        <w:t>/opiekuna prawnego</w:t>
      </w:r>
      <w:r w:rsidR="00E56DE1" w:rsidRPr="00E56DE1">
        <w:rPr>
          <w:rFonts w:ascii="Calibri" w:hAnsi="Calibri"/>
          <w:sz w:val="20"/>
          <w:szCs w:val="20"/>
        </w:rPr>
        <w:t>:</w:t>
      </w:r>
      <w:r w:rsidR="00E56DE1" w:rsidRPr="00E56DE1">
        <w:rPr>
          <w:rFonts w:ascii="Calibri" w:hAnsi="Calibri"/>
          <w:b/>
          <w:sz w:val="20"/>
          <w:szCs w:val="20"/>
        </w:rPr>
        <w:t xml:space="preserve"> </w:t>
      </w:r>
      <w:r w:rsidR="00E56DE1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9"/>
            <w:enabled/>
            <w:calcOnExit w:val="0"/>
            <w:textInput/>
          </w:ffData>
        </w:fldChar>
      </w:r>
      <w:r w:rsidR="00E56DE1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E56DE1" w:rsidRPr="00447A9B">
        <w:rPr>
          <w:rFonts w:ascii="Calibri" w:hAnsi="Calibri"/>
          <w:b/>
          <w:sz w:val="20"/>
          <w:szCs w:val="20"/>
        </w:rPr>
      </w:r>
      <w:r w:rsidR="00E56DE1" w:rsidRPr="00447A9B">
        <w:rPr>
          <w:rFonts w:ascii="Calibri" w:hAnsi="Calibri"/>
          <w:b/>
          <w:sz w:val="20"/>
          <w:szCs w:val="20"/>
        </w:rPr>
        <w:fldChar w:fldCharType="separate"/>
      </w:r>
      <w:r w:rsidR="00E56DE1">
        <w:rPr>
          <w:rFonts w:ascii="Calibri" w:hAnsi="Calibri"/>
          <w:b/>
          <w:sz w:val="20"/>
          <w:szCs w:val="20"/>
        </w:rPr>
        <w:t> </w:t>
      </w:r>
      <w:r w:rsidR="00E56DE1">
        <w:rPr>
          <w:rFonts w:ascii="Calibri" w:hAnsi="Calibri"/>
          <w:b/>
          <w:sz w:val="20"/>
          <w:szCs w:val="20"/>
        </w:rPr>
        <w:t> </w:t>
      </w:r>
      <w:r w:rsidR="00E56DE1">
        <w:rPr>
          <w:rFonts w:ascii="Calibri" w:hAnsi="Calibri"/>
          <w:b/>
          <w:sz w:val="20"/>
          <w:szCs w:val="20"/>
        </w:rPr>
        <w:t> </w:t>
      </w:r>
      <w:r w:rsidR="00E56DE1">
        <w:rPr>
          <w:rFonts w:ascii="Calibri" w:hAnsi="Calibri"/>
          <w:b/>
          <w:sz w:val="20"/>
          <w:szCs w:val="20"/>
        </w:rPr>
        <w:t> </w:t>
      </w:r>
      <w:r w:rsidR="00E56DE1">
        <w:rPr>
          <w:rFonts w:ascii="Calibri" w:hAnsi="Calibri"/>
          <w:b/>
          <w:sz w:val="20"/>
          <w:szCs w:val="20"/>
        </w:rPr>
        <w:t> </w:t>
      </w:r>
      <w:r w:rsidR="00E56DE1" w:rsidRPr="00447A9B">
        <w:rPr>
          <w:rFonts w:ascii="Calibri" w:hAnsi="Calibri"/>
          <w:b/>
          <w:sz w:val="20"/>
          <w:szCs w:val="20"/>
        </w:rPr>
        <w:fldChar w:fldCharType="end"/>
      </w:r>
    </w:p>
    <w:p w:rsidR="006761BF" w:rsidRPr="0023627D" w:rsidRDefault="00C260EC" w:rsidP="0023627D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g</w:t>
      </w:r>
      <w:r w:rsidR="0023627D">
        <w:rPr>
          <w:rFonts w:ascii="Calibri" w:hAnsi="Calibri"/>
          <w:sz w:val="20"/>
          <w:szCs w:val="20"/>
        </w:rPr>
        <w:t xml:space="preserve">) </w:t>
      </w:r>
      <w:r w:rsidR="007C74A9">
        <w:rPr>
          <w:rFonts w:ascii="Calibri" w:hAnsi="Calibri"/>
          <w:sz w:val="20"/>
          <w:szCs w:val="20"/>
        </w:rPr>
        <w:t xml:space="preserve">e-mail ucznia: </w:t>
      </w:r>
      <w:bookmarkStart w:id="16" w:name="Tekst10"/>
      <w:r w:rsidR="007C74A9">
        <w:rPr>
          <w:rFonts w:ascii="Calibri" w:hAnsi="Calibri"/>
          <w:b/>
          <w:sz w:val="20"/>
          <w:szCs w:val="20"/>
        </w:rPr>
        <w:fldChar w:fldCharType="begin">
          <w:ffData>
            <w:name w:val="Tekst10"/>
            <w:enabled/>
            <w:calcOnExit w:val="0"/>
            <w:textInput/>
          </w:ffData>
        </w:fldChar>
      </w:r>
      <w:r w:rsidR="007C74A9">
        <w:rPr>
          <w:rFonts w:ascii="Calibri" w:hAnsi="Calibri"/>
          <w:b/>
          <w:sz w:val="20"/>
          <w:szCs w:val="20"/>
        </w:rPr>
        <w:instrText xml:space="preserve"> FORMTEXT </w:instrText>
      </w:r>
      <w:r w:rsidR="007C74A9">
        <w:rPr>
          <w:rFonts w:ascii="Calibri" w:hAnsi="Calibri"/>
          <w:b/>
          <w:sz w:val="20"/>
          <w:szCs w:val="20"/>
        </w:rPr>
      </w:r>
      <w:r w:rsidR="007C74A9">
        <w:rPr>
          <w:rFonts w:ascii="Calibri" w:hAnsi="Calibri"/>
          <w:b/>
          <w:sz w:val="20"/>
          <w:szCs w:val="20"/>
        </w:rPr>
        <w:fldChar w:fldCharType="separate"/>
      </w:r>
      <w:r w:rsidR="007C74A9">
        <w:rPr>
          <w:rFonts w:ascii="Calibri" w:hAnsi="Calibri"/>
          <w:b/>
          <w:sz w:val="20"/>
          <w:szCs w:val="20"/>
        </w:rPr>
        <w:t> </w:t>
      </w:r>
      <w:r w:rsidR="007C74A9">
        <w:rPr>
          <w:rFonts w:ascii="Calibri" w:hAnsi="Calibri"/>
          <w:b/>
          <w:sz w:val="20"/>
          <w:szCs w:val="20"/>
        </w:rPr>
        <w:t> </w:t>
      </w:r>
      <w:r w:rsidR="007C74A9">
        <w:rPr>
          <w:rFonts w:ascii="Calibri" w:hAnsi="Calibri"/>
          <w:b/>
          <w:sz w:val="20"/>
          <w:szCs w:val="20"/>
        </w:rPr>
        <w:t> </w:t>
      </w:r>
      <w:r w:rsidR="007C74A9">
        <w:rPr>
          <w:rFonts w:ascii="Calibri" w:hAnsi="Calibri"/>
          <w:b/>
          <w:sz w:val="20"/>
          <w:szCs w:val="20"/>
        </w:rPr>
        <w:t> </w:t>
      </w:r>
      <w:r w:rsidR="007C74A9">
        <w:rPr>
          <w:rFonts w:ascii="Calibri" w:hAnsi="Calibri"/>
          <w:b/>
          <w:sz w:val="20"/>
          <w:szCs w:val="20"/>
        </w:rPr>
        <w:t> </w:t>
      </w:r>
      <w:r w:rsidR="007C74A9">
        <w:rPr>
          <w:rFonts w:ascii="Calibri" w:hAnsi="Calibri"/>
          <w:b/>
          <w:sz w:val="20"/>
          <w:szCs w:val="20"/>
        </w:rPr>
        <w:fldChar w:fldCharType="end"/>
      </w:r>
      <w:bookmarkEnd w:id="16"/>
      <w:r w:rsidR="00996DBB">
        <w:rPr>
          <w:rFonts w:ascii="Calibri" w:hAnsi="Calibri"/>
          <w:b/>
          <w:sz w:val="20"/>
          <w:szCs w:val="20"/>
        </w:rPr>
        <w:t>;</w:t>
      </w:r>
      <w:r w:rsidR="007C74A9">
        <w:rPr>
          <w:rFonts w:ascii="Calibri" w:hAnsi="Calibri"/>
          <w:b/>
          <w:sz w:val="20"/>
          <w:szCs w:val="20"/>
        </w:rPr>
        <w:t xml:space="preserve"> </w:t>
      </w:r>
      <w:r w:rsidR="007C74A9">
        <w:rPr>
          <w:rFonts w:ascii="Calibri" w:hAnsi="Calibri"/>
          <w:sz w:val="20"/>
          <w:szCs w:val="20"/>
        </w:rPr>
        <w:t>e-mail</w:t>
      </w:r>
      <w:r w:rsidR="007C74A9">
        <w:rPr>
          <w:rFonts w:ascii="Calibri" w:hAnsi="Calibri"/>
          <w:b/>
          <w:sz w:val="20"/>
          <w:szCs w:val="20"/>
        </w:rPr>
        <w:t xml:space="preserve"> </w:t>
      </w:r>
      <w:r w:rsidR="007C74A9">
        <w:rPr>
          <w:rFonts w:ascii="Calibri" w:hAnsi="Calibri"/>
          <w:sz w:val="20"/>
          <w:szCs w:val="20"/>
        </w:rPr>
        <w:t xml:space="preserve">rodzica/opiekuna prawnego: </w:t>
      </w:r>
      <w:r w:rsidR="007C74A9">
        <w:rPr>
          <w:rFonts w:ascii="Calibri" w:hAnsi="Calibri"/>
          <w:b/>
          <w:sz w:val="20"/>
          <w:szCs w:val="20"/>
        </w:rPr>
        <w:fldChar w:fldCharType="begin">
          <w:ffData>
            <w:name w:val="Tekst10"/>
            <w:enabled/>
            <w:calcOnExit w:val="0"/>
            <w:textInput/>
          </w:ffData>
        </w:fldChar>
      </w:r>
      <w:r w:rsidR="007C74A9">
        <w:rPr>
          <w:rFonts w:ascii="Calibri" w:hAnsi="Calibri"/>
          <w:b/>
          <w:sz w:val="20"/>
          <w:szCs w:val="20"/>
        </w:rPr>
        <w:instrText xml:space="preserve"> FORMTEXT </w:instrText>
      </w:r>
      <w:r w:rsidR="007C74A9">
        <w:rPr>
          <w:rFonts w:ascii="Calibri" w:hAnsi="Calibri"/>
          <w:b/>
          <w:sz w:val="20"/>
          <w:szCs w:val="20"/>
        </w:rPr>
      </w:r>
      <w:r w:rsidR="007C74A9">
        <w:rPr>
          <w:rFonts w:ascii="Calibri" w:hAnsi="Calibri"/>
          <w:b/>
          <w:sz w:val="20"/>
          <w:szCs w:val="20"/>
        </w:rPr>
        <w:fldChar w:fldCharType="separate"/>
      </w:r>
      <w:r w:rsidR="007C74A9">
        <w:rPr>
          <w:rFonts w:ascii="Calibri" w:hAnsi="Calibri"/>
          <w:b/>
          <w:sz w:val="20"/>
          <w:szCs w:val="20"/>
        </w:rPr>
        <w:t> </w:t>
      </w:r>
      <w:r w:rsidR="007C74A9">
        <w:rPr>
          <w:rFonts w:ascii="Calibri" w:hAnsi="Calibri"/>
          <w:b/>
          <w:sz w:val="20"/>
          <w:szCs w:val="20"/>
        </w:rPr>
        <w:t> </w:t>
      </w:r>
      <w:r w:rsidR="007C74A9">
        <w:rPr>
          <w:rFonts w:ascii="Calibri" w:hAnsi="Calibri"/>
          <w:b/>
          <w:sz w:val="20"/>
          <w:szCs w:val="20"/>
        </w:rPr>
        <w:t> </w:t>
      </w:r>
      <w:r w:rsidR="007C74A9">
        <w:rPr>
          <w:rFonts w:ascii="Calibri" w:hAnsi="Calibri"/>
          <w:b/>
          <w:sz w:val="20"/>
          <w:szCs w:val="20"/>
        </w:rPr>
        <w:t> </w:t>
      </w:r>
      <w:r w:rsidR="007C74A9">
        <w:rPr>
          <w:rFonts w:ascii="Calibri" w:hAnsi="Calibri"/>
          <w:b/>
          <w:sz w:val="20"/>
          <w:szCs w:val="20"/>
        </w:rPr>
        <w:t> </w:t>
      </w:r>
      <w:r w:rsidR="007C74A9">
        <w:rPr>
          <w:rFonts w:ascii="Calibri" w:hAnsi="Calibri"/>
          <w:b/>
          <w:sz w:val="20"/>
          <w:szCs w:val="20"/>
        </w:rPr>
        <w:fldChar w:fldCharType="end"/>
      </w:r>
    </w:p>
    <w:p w:rsidR="00DB1428" w:rsidRPr="00447A9B" w:rsidRDefault="00C260EC" w:rsidP="0023627D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h</w:t>
      </w:r>
      <w:r w:rsidR="0023627D">
        <w:rPr>
          <w:rFonts w:ascii="Calibri" w:hAnsi="Calibri"/>
          <w:sz w:val="20"/>
          <w:szCs w:val="20"/>
        </w:rPr>
        <w:t xml:space="preserve">) </w:t>
      </w:r>
      <w:r w:rsidR="00D343D3" w:rsidRPr="00447A9B">
        <w:rPr>
          <w:rFonts w:ascii="Calibri" w:hAnsi="Calibri"/>
          <w:sz w:val="20"/>
          <w:szCs w:val="20"/>
        </w:rPr>
        <w:t>s</w:t>
      </w:r>
      <w:r w:rsidR="00A97C05" w:rsidRPr="00447A9B">
        <w:rPr>
          <w:rFonts w:ascii="Calibri" w:hAnsi="Calibri"/>
          <w:sz w:val="20"/>
          <w:szCs w:val="20"/>
        </w:rPr>
        <w:t>zkoła:</w:t>
      </w:r>
      <w:r w:rsidR="006761BF" w:rsidRPr="00447A9B">
        <w:rPr>
          <w:rFonts w:ascii="Calibri" w:hAnsi="Calibri"/>
          <w:sz w:val="20"/>
          <w:szCs w:val="20"/>
        </w:rPr>
        <w:t xml:space="preserve"> </w:t>
      </w:r>
    </w:p>
    <w:p w:rsidR="00DB1428" w:rsidRPr="00447A9B" w:rsidRDefault="0023627D" w:rsidP="0023627D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="00DB1428" w:rsidRPr="00447A9B">
        <w:rPr>
          <w:rFonts w:ascii="Calibri" w:hAnsi="Calibri"/>
          <w:sz w:val="20"/>
          <w:szCs w:val="20"/>
        </w:rPr>
        <w:t xml:space="preserve">nazwa: </w:t>
      </w:r>
      <w:r w:rsidR="00DB1428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4"/>
            <w:enabled/>
            <w:calcOnExit w:val="0"/>
            <w:textInput/>
          </w:ffData>
        </w:fldChar>
      </w:r>
      <w:bookmarkStart w:id="17" w:name="Tekst14"/>
      <w:r w:rsidR="00DB1428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DB1428" w:rsidRPr="00447A9B">
        <w:rPr>
          <w:rFonts w:ascii="Calibri" w:hAnsi="Calibri"/>
          <w:b/>
          <w:sz w:val="20"/>
          <w:szCs w:val="20"/>
        </w:rPr>
      </w:r>
      <w:r w:rsidR="00DB1428" w:rsidRPr="00447A9B">
        <w:rPr>
          <w:rFonts w:ascii="Calibri" w:hAnsi="Calibri"/>
          <w:b/>
          <w:sz w:val="20"/>
          <w:szCs w:val="20"/>
        </w:rPr>
        <w:fldChar w:fldCharType="separate"/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DB1428" w:rsidRPr="00447A9B">
        <w:rPr>
          <w:rFonts w:ascii="Calibri" w:hAnsi="Calibri"/>
          <w:b/>
          <w:sz w:val="20"/>
          <w:szCs w:val="20"/>
        </w:rPr>
        <w:fldChar w:fldCharType="end"/>
      </w:r>
      <w:bookmarkEnd w:id="17"/>
    </w:p>
    <w:p w:rsidR="00A97C05" w:rsidRPr="00447A9B" w:rsidRDefault="0023627D" w:rsidP="0023627D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="00DB1428" w:rsidRPr="00447A9B">
        <w:rPr>
          <w:rFonts w:ascii="Calibri" w:hAnsi="Calibri"/>
          <w:sz w:val="20"/>
          <w:szCs w:val="20"/>
        </w:rPr>
        <w:t xml:space="preserve">klasa: </w:t>
      </w:r>
      <w:r w:rsidR="00DB1428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7"/>
            <w:enabled/>
            <w:calcOnExit w:val="0"/>
            <w:textInput/>
          </w:ffData>
        </w:fldChar>
      </w:r>
      <w:bookmarkStart w:id="18" w:name="Tekst17"/>
      <w:r w:rsidR="00DB1428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DB1428" w:rsidRPr="00447A9B">
        <w:rPr>
          <w:rFonts w:ascii="Calibri" w:hAnsi="Calibri"/>
          <w:b/>
          <w:sz w:val="20"/>
          <w:szCs w:val="20"/>
        </w:rPr>
      </w:r>
      <w:r w:rsidR="00DB1428" w:rsidRPr="00447A9B">
        <w:rPr>
          <w:rFonts w:ascii="Calibri" w:hAnsi="Calibri"/>
          <w:b/>
          <w:sz w:val="20"/>
          <w:szCs w:val="20"/>
        </w:rPr>
        <w:fldChar w:fldCharType="separate"/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DB1428" w:rsidRPr="00447A9B">
        <w:rPr>
          <w:rFonts w:ascii="Calibri" w:hAnsi="Calibri"/>
          <w:b/>
          <w:sz w:val="20"/>
          <w:szCs w:val="20"/>
        </w:rPr>
        <w:fldChar w:fldCharType="end"/>
      </w:r>
      <w:bookmarkEnd w:id="18"/>
    </w:p>
    <w:p w:rsidR="00F46637" w:rsidRDefault="00F46637" w:rsidP="006C0551">
      <w:pPr>
        <w:pStyle w:val="Tekstpodstawowy3"/>
        <w:spacing w:after="0" w:line="336" w:lineRule="auto"/>
        <w:jc w:val="both"/>
        <w:rPr>
          <w:rFonts w:ascii="Calibri" w:hAnsi="Calibri"/>
          <w:bCs/>
          <w:iCs/>
          <w:sz w:val="20"/>
          <w:szCs w:val="20"/>
        </w:rPr>
      </w:pPr>
    </w:p>
    <w:p w:rsidR="00F46637" w:rsidRDefault="00F46637" w:rsidP="006C0551">
      <w:pPr>
        <w:pStyle w:val="Tekstpodstawowy3"/>
        <w:spacing w:after="0" w:line="336" w:lineRule="auto"/>
        <w:jc w:val="both"/>
        <w:rPr>
          <w:rFonts w:ascii="Calibri" w:hAnsi="Calibri"/>
          <w:bCs/>
          <w:iCs/>
          <w:sz w:val="20"/>
          <w:szCs w:val="20"/>
        </w:rPr>
      </w:pPr>
    </w:p>
    <w:p w:rsidR="00F46637" w:rsidRDefault="00F46637" w:rsidP="006C0551">
      <w:pPr>
        <w:pStyle w:val="Tekstpodstawowy3"/>
        <w:spacing w:after="0" w:line="336" w:lineRule="auto"/>
        <w:jc w:val="both"/>
        <w:rPr>
          <w:rFonts w:ascii="Calibri" w:hAnsi="Calibri"/>
          <w:bCs/>
          <w:iCs/>
          <w:sz w:val="20"/>
          <w:szCs w:val="20"/>
        </w:rPr>
      </w:pPr>
    </w:p>
    <w:p w:rsidR="00DB1428" w:rsidRPr="00447A9B" w:rsidRDefault="0023627D" w:rsidP="006C0551">
      <w:pPr>
        <w:pStyle w:val="Tekstpodstawowy3"/>
        <w:spacing w:after="0" w:line="33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Cs/>
          <w:iCs/>
          <w:sz w:val="20"/>
          <w:szCs w:val="20"/>
        </w:rPr>
        <w:lastRenderedPageBreak/>
        <w:t xml:space="preserve">2) </w:t>
      </w:r>
      <w:r w:rsidR="00A97C05" w:rsidRPr="00447A9B">
        <w:rPr>
          <w:rFonts w:ascii="Calibri" w:hAnsi="Calibri"/>
          <w:bCs/>
          <w:iCs/>
          <w:sz w:val="20"/>
          <w:szCs w:val="20"/>
        </w:rPr>
        <w:t xml:space="preserve">Czy </w:t>
      </w:r>
      <w:r w:rsidR="00BC0D66">
        <w:rPr>
          <w:rFonts w:ascii="Calibri" w:hAnsi="Calibri"/>
          <w:bCs/>
          <w:iCs/>
          <w:sz w:val="20"/>
          <w:szCs w:val="20"/>
          <w:lang w:val="pl-PL"/>
        </w:rPr>
        <w:t>uczennica/</w:t>
      </w:r>
      <w:r w:rsidR="00A97C05" w:rsidRPr="00447A9B">
        <w:rPr>
          <w:rFonts w:ascii="Calibri" w:hAnsi="Calibri"/>
          <w:bCs/>
          <w:iCs/>
          <w:sz w:val="20"/>
          <w:szCs w:val="20"/>
        </w:rPr>
        <w:t>uczeń</w:t>
      </w:r>
      <w:r w:rsidR="00A97C05" w:rsidRPr="00447A9B">
        <w:rPr>
          <w:rFonts w:ascii="Calibri" w:hAnsi="Calibri"/>
          <w:bCs/>
          <w:i/>
          <w:iCs/>
          <w:sz w:val="20"/>
          <w:szCs w:val="20"/>
        </w:rPr>
        <w:t xml:space="preserve"> </w:t>
      </w:r>
      <w:r w:rsidR="00A97C05" w:rsidRPr="00447A9B">
        <w:rPr>
          <w:rFonts w:ascii="Calibri" w:hAnsi="Calibri"/>
          <w:sz w:val="20"/>
          <w:szCs w:val="20"/>
        </w:rPr>
        <w:t>był badany w porad</w:t>
      </w:r>
      <w:r w:rsidR="00BF3477" w:rsidRPr="00447A9B">
        <w:rPr>
          <w:rFonts w:ascii="Calibri" w:hAnsi="Calibri"/>
          <w:sz w:val="20"/>
          <w:szCs w:val="20"/>
        </w:rPr>
        <w:t>ni psychologiczno-pedagogicznej</w:t>
      </w:r>
      <w:r w:rsidR="00DB1428" w:rsidRPr="00447A9B">
        <w:rPr>
          <w:rFonts w:ascii="Calibri" w:hAnsi="Calibri"/>
          <w:sz w:val="20"/>
          <w:szCs w:val="20"/>
        </w:rPr>
        <w:t xml:space="preserve">? Tak: </w:t>
      </w:r>
      <w:r w:rsidR="00DB1428" w:rsidRPr="00447A9B">
        <w:rPr>
          <w:rFonts w:ascii="Calibri" w:hAnsi="Calibri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Wybór3"/>
      <w:r w:rsidR="00DB1428"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5A4996">
        <w:rPr>
          <w:rFonts w:ascii="Calibri" w:hAnsi="Calibri"/>
          <w:sz w:val="20"/>
          <w:szCs w:val="20"/>
        </w:rPr>
      </w:r>
      <w:r w:rsidR="005A4996">
        <w:rPr>
          <w:rFonts w:ascii="Calibri" w:hAnsi="Calibri"/>
          <w:sz w:val="20"/>
          <w:szCs w:val="20"/>
        </w:rPr>
        <w:fldChar w:fldCharType="separate"/>
      </w:r>
      <w:r w:rsidR="00DB1428" w:rsidRPr="00447A9B">
        <w:rPr>
          <w:rFonts w:ascii="Calibri" w:hAnsi="Calibri"/>
          <w:sz w:val="20"/>
          <w:szCs w:val="20"/>
        </w:rPr>
        <w:fldChar w:fldCharType="end"/>
      </w:r>
      <w:bookmarkEnd w:id="19"/>
      <w:r w:rsidR="00DB1428" w:rsidRPr="00447A9B">
        <w:rPr>
          <w:rFonts w:ascii="Calibri" w:hAnsi="Calibri"/>
          <w:sz w:val="20"/>
          <w:szCs w:val="20"/>
        </w:rPr>
        <w:t xml:space="preserve"> Nie: </w:t>
      </w:r>
      <w:r w:rsidR="00DB1428" w:rsidRPr="00447A9B">
        <w:rPr>
          <w:rFonts w:ascii="Calibri" w:hAnsi="Calibri"/>
          <w:sz w:val="20"/>
          <w:szCs w:val="20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0" w:name="Wybór4"/>
      <w:r w:rsidR="00DB1428"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5A4996">
        <w:rPr>
          <w:rFonts w:ascii="Calibri" w:hAnsi="Calibri"/>
          <w:sz w:val="20"/>
          <w:szCs w:val="20"/>
        </w:rPr>
      </w:r>
      <w:r w:rsidR="005A4996">
        <w:rPr>
          <w:rFonts w:ascii="Calibri" w:hAnsi="Calibri"/>
          <w:sz w:val="20"/>
          <w:szCs w:val="20"/>
        </w:rPr>
        <w:fldChar w:fldCharType="separate"/>
      </w:r>
      <w:r w:rsidR="00DB1428" w:rsidRPr="00447A9B">
        <w:rPr>
          <w:rFonts w:ascii="Calibri" w:hAnsi="Calibri"/>
          <w:sz w:val="20"/>
          <w:szCs w:val="20"/>
        </w:rPr>
        <w:fldChar w:fldCharType="end"/>
      </w:r>
      <w:bookmarkEnd w:id="20"/>
    </w:p>
    <w:p w:rsidR="009F2DF2" w:rsidRPr="00447A9B" w:rsidRDefault="0023627D" w:rsidP="0023627D">
      <w:pPr>
        <w:pStyle w:val="Tekstpodstawowy3"/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a) </w:t>
      </w:r>
      <w:r w:rsidR="00A97C05" w:rsidRPr="00447A9B">
        <w:rPr>
          <w:rFonts w:ascii="Calibri" w:hAnsi="Calibri"/>
          <w:sz w:val="20"/>
          <w:szCs w:val="20"/>
        </w:rPr>
        <w:t>Jeżeli tak, to proszę podać</w:t>
      </w:r>
      <w:r w:rsidR="007F412E" w:rsidRPr="00447A9B">
        <w:rPr>
          <w:rFonts w:ascii="Calibri" w:hAnsi="Calibri"/>
          <w:sz w:val="20"/>
          <w:szCs w:val="20"/>
        </w:rPr>
        <w:t xml:space="preserve"> nazwę</w:t>
      </w:r>
      <w:r w:rsidR="00A97C05" w:rsidRPr="00447A9B">
        <w:rPr>
          <w:rFonts w:ascii="Calibri" w:hAnsi="Calibri"/>
          <w:sz w:val="20"/>
          <w:szCs w:val="20"/>
        </w:rPr>
        <w:t xml:space="preserve"> poradni i numer opinii:</w:t>
      </w:r>
      <w:bookmarkStart w:id="21" w:name="Tekst18"/>
      <w:r w:rsidR="007F412E" w:rsidRPr="00447A9B">
        <w:rPr>
          <w:rFonts w:ascii="Calibri" w:hAnsi="Calibri"/>
          <w:sz w:val="20"/>
          <w:szCs w:val="20"/>
        </w:rPr>
        <w:t xml:space="preserve"> </w:t>
      </w:r>
      <w:r w:rsidR="00DB1428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8"/>
            <w:enabled/>
            <w:calcOnExit w:val="0"/>
            <w:textInput/>
          </w:ffData>
        </w:fldChar>
      </w:r>
      <w:r w:rsidR="00DB1428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DB1428" w:rsidRPr="00447A9B">
        <w:rPr>
          <w:rFonts w:ascii="Calibri" w:hAnsi="Calibri"/>
          <w:b/>
          <w:sz w:val="20"/>
          <w:szCs w:val="20"/>
        </w:rPr>
      </w:r>
      <w:r w:rsidR="00DB1428" w:rsidRPr="00447A9B">
        <w:rPr>
          <w:rFonts w:ascii="Calibri" w:hAnsi="Calibri"/>
          <w:b/>
          <w:sz w:val="20"/>
          <w:szCs w:val="20"/>
        </w:rPr>
        <w:fldChar w:fldCharType="separate"/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DB1428" w:rsidRPr="00447A9B">
        <w:rPr>
          <w:rFonts w:ascii="Calibri" w:hAnsi="Calibri"/>
          <w:b/>
          <w:sz w:val="20"/>
          <w:szCs w:val="20"/>
        </w:rPr>
        <w:fldChar w:fldCharType="end"/>
      </w:r>
      <w:bookmarkStart w:id="22" w:name="_Toc291771930"/>
      <w:bookmarkEnd w:id="21"/>
    </w:p>
    <w:p w:rsidR="005705A1" w:rsidRPr="00A540F2" w:rsidRDefault="00CA5C9A" w:rsidP="009F2DF2">
      <w:pPr>
        <w:spacing w:line="25" w:lineRule="atLeast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3) Uzasadnienie wniosku: w związku z ubieganiem się o udział w projekcie </w:t>
      </w:r>
      <w:r w:rsidRPr="004916C8">
        <w:rPr>
          <w:rFonts w:ascii="Calibri" w:hAnsi="Calibri"/>
          <w:i/>
          <w:sz w:val="20"/>
          <w:szCs w:val="20"/>
        </w:rPr>
        <w:t xml:space="preserve">Zdolni z Pomorza – </w:t>
      </w:r>
      <w:r w:rsidR="004916C8">
        <w:rPr>
          <w:rFonts w:ascii="Calibri" w:hAnsi="Calibri"/>
          <w:i/>
          <w:sz w:val="20"/>
          <w:szCs w:val="20"/>
        </w:rPr>
        <w:t>powiat chojnicki</w:t>
      </w:r>
    </w:p>
    <w:p w:rsidR="003D3141" w:rsidRDefault="003D3141" w:rsidP="009F2DF2">
      <w:pPr>
        <w:spacing w:line="25" w:lineRule="atLeast"/>
        <w:jc w:val="both"/>
        <w:rPr>
          <w:rFonts w:ascii="Calibri" w:hAnsi="Calibri"/>
          <w:sz w:val="20"/>
          <w:szCs w:val="20"/>
        </w:rPr>
      </w:pPr>
    </w:p>
    <w:p w:rsidR="009F2DF2" w:rsidRPr="00447A9B" w:rsidRDefault="009F2DF2" w:rsidP="009F2DF2">
      <w:pPr>
        <w:spacing w:line="25" w:lineRule="atLeast"/>
        <w:ind w:left="2832"/>
        <w:jc w:val="center"/>
        <w:rPr>
          <w:rFonts w:ascii="Calibri" w:hAnsi="Calibri"/>
          <w:sz w:val="20"/>
          <w:szCs w:val="20"/>
        </w:rPr>
      </w:pPr>
      <w:r w:rsidRPr="00447A9B">
        <w:rPr>
          <w:rFonts w:ascii="Calibri" w:hAnsi="Calibri"/>
          <w:sz w:val="20"/>
          <w:szCs w:val="20"/>
        </w:rPr>
        <w:t>……………………………………………………</w:t>
      </w:r>
    </w:p>
    <w:p w:rsidR="009F2DF2" w:rsidRDefault="009F2DF2" w:rsidP="009F2DF2">
      <w:pPr>
        <w:spacing w:line="25" w:lineRule="atLeast"/>
        <w:ind w:left="2832"/>
        <w:jc w:val="center"/>
        <w:rPr>
          <w:rFonts w:ascii="Calibri" w:hAnsi="Calibri"/>
          <w:i/>
          <w:sz w:val="20"/>
          <w:szCs w:val="20"/>
          <w:shd w:val="clear" w:color="auto" w:fill="E6E6E6"/>
        </w:rPr>
      </w:pPr>
      <w:r w:rsidRPr="00447A9B">
        <w:rPr>
          <w:rFonts w:ascii="Calibri" w:hAnsi="Calibri"/>
          <w:i/>
          <w:sz w:val="20"/>
          <w:szCs w:val="20"/>
          <w:shd w:val="clear" w:color="auto" w:fill="E6E6E6"/>
        </w:rPr>
        <w:t>czytelny podpis rodzica/rodziców/opiekuna prawnego/ucznia pełnoletniego</w:t>
      </w:r>
    </w:p>
    <w:p w:rsidR="009B03FD" w:rsidRPr="00447A9B" w:rsidRDefault="009B03FD" w:rsidP="009F2DF2">
      <w:pPr>
        <w:spacing w:line="25" w:lineRule="atLeast"/>
        <w:ind w:left="2832"/>
        <w:jc w:val="center"/>
        <w:rPr>
          <w:rFonts w:ascii="Calibri" w:hAnsi="Calibri"/>
          <w:sz w:val="20"/>
          <w:szCs w:val="20"/>
        </w:rPr>
      </w:pPr>
    </w:p>
    <w:p w:rsidR="00EF31AB" w:rsidRPr="00EC3FBA" w:rsidRDefault="009F2DF2" w:rsidP="00EC3FBA">
      <w:pPr>
        <w:shd w:val="clear" w:color="auto" w:fill="E6E6E6"/>
        <w:spacing w:line="25" w:lineRule="atLeast"/>
        <w:ind w:left="1440" w:hanging="1440"/>
        <w:jc w:val="both"/>
        <w:rPr>
          <w:rFonts w:ascii="Calibri" w:hAnsi="Calibri"/>
          <w:i/>
          <w:sz w:val="20"/>
          <w:szCs w:val="20"/>
        </w:rPr>
      </w:pPr>
      <w:r w:rsidRPr="00447A9B">
        <w:rPr>
          <w:rFonts w:ascii="Calibri" w:hAnsi="Calibri"/>
          <w:i/>
          <w:sz w:val="20"/>
          <w:szCs w:val="20"/>
        </w:rPr>
        <w:t xml:space="preserve">Wyjaśnienie: </w:t>
      </w:r>
      <w:r w:rsidR="005705A1" w:rsidRPr="00447A9B">
        <w:rPr>
          <w:rFonts w:ascii="Calibri" w:hAnsi="Calibri"/>
          <w:i/>
          <w:sz w:val="20"/>
          <w:szCs w:val="20"/>
        </w:rPr>
        <w:tab/>
      </w:r>
      <w:r w:rsidRPr="00447A9B">
        <w:rPr>
          <w:rFonts w:ascii="Calibri" w:hAnsi="Calibri"/>
          <w:i/>
          <w:sz w:val="20"/>
          <w:szCs w:val="20"/>
        </w:rPr>
        <w:t xml:space="preserve">Jeżeli osoba badana jest niepełnoletnia, na badanie </w:t>
      </w:r>
      <w:r w:rsidR="009A3FA3" w:rsidRPr="00447A9B">
        <w:rPr>
          <w:rFonts w:ascii="Calibri" w:hAnsi="Calibri"/>
          <w:i/>
          <w:sz w:val="20"/>
          <w:szCs w:val="20"/>
        </w:rPr>
        <w:t xml:space="preserve">musi </w:t>
      </w:r>
      <w:r w:rsidRPr="00447A9B">
        <w:rPr>
          <w:rFonts w:ascii="Calibri" w:hAnsi="Calibri"/>
          <w:i/>
          <w:sz w:val="20"/>
          <w:szCs w:val="20"/>
        </w:rPr>
        <w:t>zgłosić się wraz z rodzi</w:t>
      </w:r>
      <w:r w:rsidR="00EE6EE4">
        <w:rPr>
          <w:rFonts w:ascii="Calibri" w:hAnsi="Calibri"/>
          <w:i/>
          <w:sz w:val="20"/>
          <w:szCs w:val="20"/>
        </w:rPr>
        <w:t xml:space="preserve">cem lub </w:t>
      </w:r>
      <w:r w:rsidRPr="00447A9B">
        <w:rPr>
          <w:rFonts w:ascii="Calibri" w:hAnsi="Calibri"/>
          <w:i/>
          <w:sz w:val="20"/>
          <w:szCs w:val="20"/>
        </w:rPr>
        <w:t>opiekunem prawnym.</w:t>
      </w:r>
      <w:bookmarkEnd w:id="22"/>
      <w:r w:rsidR="00EC3FBA" w:rsidRPr="00447A9B">
        <w:rPr>
          <w:rFonts w:ascii="Calibri" w:hAnsi="Calibri"/>
          <w:sz w:val="20"/>
          <w:szCs w:val="20"/>
        </w:rPr>
        <w:t xml:space="preserve"> </w:t>
      </w:r>
    </w:p>
    <w:sectPr w:rsidR="00EF31AB" w:rsidRPr="00EC3FBA" w:rsidSect="009B03FD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560" w:right="1418" w:bottom="1134" w:left="1418" w:header="79" w:footer="74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996" w:rsidRDefault="005A4996">
      <w:r>
        <w:separator/>
      </w:r>
    </w:p>
  </w:endnote>
  <w:endnote w:type="continuationSeparator" w:id="0">
    <w:p w:rsidR="005A4996" w:rsidRDefault="005A4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NewMath-Symbol">
    <w:altName w:val="MS Mincho"/>
    <w:charset w:val="80"/>
    <w:family w:val="auto"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130" w:rsidRDefault="008D4130" w:rsidP="0038312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270F3" w:rsidRDefault="005A4996" w:rsidP="008D4130">
    <w:pPr>
      <w:pStyle w:val="Stopka"/>
      <w:ind w:right="360"/>
    </w:pPr>
    <w:r>
      <w:rPr>
        <w:noProof/>
      </w:rPr>
      <w:object w:dxaOrig="1440" w:dyaOrig="1440">
        <v:group id="_x0000_s2083" style="position:absolute;margin-left:-5.6pt;margin-top:.8pt;width:465.15pt;height:41.35pt;z-index:251657216" coordorigin="1559,15982" coordsize="9303,827">
          <v:shapetype id="_x0000_t202" coordsize="21600,21600" o:spt="202" path="m,l,21600r21600,l21600,xe">
            <v:stroke joinstyle="miter"/>
            <v:path gradientshapeok="t" o:connecttype="rect"/>
          </v:shapetype>
          <v:shape id="_x0000_s2084" type="#_x0000_t202" style="position:absolute;left:4022;top:16089;width:6840;height:720" stroked="f">
            <v:textbox style="mso-next-textbox:#_x0000_s2084">
              <w:txbxContent>
                <w:p w:rsidR="005270F3" w:rsidRDefault="005270F3" w:rsidP="005270F3">
                  <w:pPr>
                    <w:pStyle w:val="Stopka"/>
                    <w:spacing w:line="300" w:lineRule="auto"/>
                    <w:rPr>
                      <w:rFonts w:ascii="Calibri" w:hAnsi="Calibri" w:cs="Arial"/>
                      <w:i/>
                      <w:sz w:val="13"/>
                      <w:szCs w:val="13"/>
                    </w:rPr>
                  </w:pPr>
                  <w:r>
                    <w:rPr>
                      <w:rFonts w:ascii="Calibri" w:hAnsi="Calibri"/>
                      <w:spacing w:val="-4"/>
                      <w:sz w:val="13"/>
                      <w:szCs w:val="13"/>
                    </w:rPr>
                    <w:t xml:space="preserve">Innowacyjny projekt systemowy </w:t>
                  </w:r>
                  <w:r>
                    <w:rPr>
                      <w:rFonts w:ascii="Calibri" w:hAnsi="Calibri" w:cs="Arial"/>
                      <w:i/>
                      <w:sz w:val="13"/>
                      <w:szCs w:val="13"/>
                    </w:rPr>
                    <w:t xml:space="preserve">Pomorskie – dobry kurs na edukację. Wspieranie uczniów o szczególnych predyspozycjach </w:t>
                  </w:r>
                </w:p>
                <w:p w:rsidR="005270F3" w:rsidRDefault="005270F3" w:rsidP="005270F3">
                  <w:pPr>
                    <w:pStyle w:val="Stopka"/>
                    <w:spacing w:line="300" w:lineRule="auto"/>
                    <w:rPr>
                      <w:rFonts w:ascii="Calibri" w:hAnsi="Calibri"/>
                      <w:spacing w:val="-4"/>
                      <w:sz w:val="13"/>
                      <w:szCs w:val="13"/>
                    </w:rPr>
                  </w:pPr>
                  <w:r>
                    <w:rPr>
                      <w:rFonts w:ascii="Calibri" w:hAnsi="Calibri" w:cs="Arial"/>
                      <w:i/>
                      <w:sz w:val="13"/>
                      <w:szCs w:val="13"/>
                    </w:rPr>
                    <w:t>w zakresie matematyki, fizyki i informatyki</w:t>
                  </w:r>
                  <w:r>
                    <w:rPr>
                      <w:rFonts w:ascii="Calibri" w:hAnsi="Calibri"/>
                      <w:spacing w:val="-4"/>
                      <w:sz w:val="13"/>
                      <w:szCs w:val="13"/>
                    </w:rPr>
                    <w:t xml:space="preserve"> jest współfinansowany ze środków Europejskiego Funduszu Społecznego i budżetu państwa w ramach Priorytetu IX Programu Operacyjnego Kapitał Ludzki 2007 - 2013.</w:t>
                  </w:r>
                </w:p>
                <w:p w:rsidR="005270F3" w:rsidRPr="00DF65AA" w:rsidRDefault="005270F3" w:rsidP="005270F3"/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5" type="#_x0000_t75" style="position:absolute;left:1619;top:16123;width:2129;height:610">
            <v:imagedata r:id="rId1" o:title=""/>
          </v:shape>
          <v:line id="_x0000_s2086" style="position:absolute;mso-position-horizontal:center" from="1559,15982" to="10630,15983"/>
        </v:group>
        <o:OLEObject Type="Embed" ProgID="CorelDraw.Graphic.15" ShapeID="_x0000_s2085" DrawAspect="Content" ObjectID="_1588574875" r:id="rId2"/>
      </w:obje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130" w:rsidRPr="008D4130" w:rsidRDefault="008D4130" w:rsidP="008D4130">
    <w:pPr>
      <w:pStyle w:val="Stopka"/>
      <w:framePr w:wrap="around" w:vAnchor="text" w:hAnchor="page" w:x="10659" w:y="22"/>
      <w:rPr>
        <w:rStyle w:val="Numerstrony"/>
        <w:rFonts w:ascii="Calibri" w:hAnsi="Calibri"/>
      </w:rPr>
    </w:pPr>
    <w:r w:rsidRPr="008D4130">
      <w:rPr>
        <w:rStyle w:val="Numerstrony"/>
        <w:rFonts w:ascii="Calibri" w:hAnsi="Calibri"/>
      </w:rPr>
      <w:fldChar w:fldCharType="begin"/>
    </w:r>
    <w:r w:rsidRPr="008D4130">
      <w:rPr>
        <w:rStyle w:val="Numerstrony"/>
        <w:rFonts w:ascii="Calibri" w:hAnsi="Calibri"/>
      </w:rPr>
      <w:instrText xml:space="preserve">PAGE  </w:instrText>
    </w:r>
    <w:r w:rsidRPr="008D4130">
      <w:rPr>
        <w:rStyle w:val="Numerstrony"/>
        <w:rFonts w:ascii="Calibri" w:hAnsi="Calibri"/>
      </w:rPr>
      <w:fldChar w:fldCharType="separate"/>
    </w:r>
    <w:r w:rsidR="006A1E65">
      <w:rPr>
        <w:rStyle w:val="Numerstrony"/>
        <w:rFonts w:ascii="Calibri" w:hAnsi="Calibri"/>
        <w:noProof/>
      </w:rPr>
      <w:t>2</w:t>
    </w:r>
    <w:r w:rsidRPr="008D4130">
      <w:rPr>
        <w:rStyle w:val="Numerstrony"/>
        <w:rFonts w:ascii="Calibri" w:hAnsi="Calibri"/>
      </w:rPr>
      <w:fldChar w:fldCharType="end"/>
    </w:r>
  </w:p>
  <w:p w:rsidR="00E92F21" w:rsidRDefault="00E92F21" w:rsidP="008D4130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3FD" w:rsidRPr="00432E07" w:rsidRDefault="009B03FD" w:rsidP="009B03FD">
    <w:pPr>
      <w:tabs>
        <w:tab w:val="center" w:pos="4536"/>
        <w:tab w:val="right" w:pos="9072"/>
      </w:tabs>
      <w:jc w:val="center"/>
      <w:rPr>
        <w:rFonts w:ascii="Arial" w:hAnsi="Arial" w:cs="Arial"/>
        <w:i/>
        <w:color w:val="7F7F7F"/>
        <w:sz w:val="20"/>
        <w:szCs w:val="20"/>
      </w:rPr>
    </w:pPr>
    <w:r w:rsidRPr="00432E07">
      <w:rPr>
        <w:rFonts w:ascii="Arial" w:hAnsi="Arial" w:cs="Arial"/>
        <w:i/>
        <w:noProof/>
        <w:color w:val="7F7F7F"/>
        <w:sz w:val="20"/>
        <w:szCs w:val="20"/>
      </w:rPr>
      <w:t>Zdolni z Pomorza</w:t>
    </w:r>
    <w:r w:rsidR="004916C8">
      <w:rPr>
        <w:rFonts w:ascii="Arial" w:hAnsi="Arial" w:cs="Arial"/>
        <w:i/>
        <w:noProof/>
        <w:color w:val="7F7F7F"/>
        <w:sz w:val="20"/>
        <w:szCs w:val="20"/>
      </w:rPr>
      <w:t xml:space="preserve"> - powiat chojnicki</w:t>
    </w:r>
  </w:p>
  <w:p w:rsidR="009B03FD" w:rsidRDefault="004916C8" w:rsidP="009B03FD">
    <w:pPr>
      <w:tabs>
        <w:tab w:val="center" w:pos="4536"/>
        <w:tab w:val="right" w:pos="9072"/>
      </w:tabs>
      <w:jc w:val="center"/>
    </w:pPr>
    <w:r>
      <w:rPr>
        <w:noProof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page">
            <wp:posOffset>221615</wp:posOffset>
          </wp:positionH>
          <wp:positionV relativeFrom="page">
            <wp:posOffset>10168255</wp:posOffset>
          </wp:positionV>
          <wp:extent cx="7023735" cy="194310"/>
          <wp:effectExtent l="0" t="0" r="5715" b="0"/>
          <wp:wrapNone/>
          <wp:docPr id="39" name="Obraz 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996" w:rsidRDefault="005A4996">
      <w:r>
        <w:separator/>
      </w:r>
    </w:p>
  </w:footnote>
  <w:footnote w:type="continuationSeparator" w:id="0">
    <w:p w:rsidR="005A4996" w:rsidRDefault="005A49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B66" w:rsidRDefault="004916C8">
    <w:pPr>
      <w:pStyle w:val="Nagwek"/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92075</wp:posOffset>
          </wp:positionV>
          <wp:extent cx="6117590" cy="1088390"/>
          <wp:effectExtent l="0" t="0" r="0" b="0"/>
          <wp:wrapNone/>
          <wp:docPr id="34" name="Obraz 34" descr="naglowek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naglowek-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7590" cy="1088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3FD" w:rsidRDefault="004916C8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-634299</wp:posOffset>
          </wp:positionH>
          <wp:positionV relativeFrom="paragraph">
            <wp:posOffset>99960</wp:posOffset>
          </wp:positionV>
          <wp:extent cx="7019925" cy="752475"/>
          <wp:effectExtent l="0" t="0" r="9525" b="9525"/>
          <wp:wrapNone/>
          <wp:docPr id="40" name="Obraz 6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E32EE" w:rsidRDefault="009E32EE">
    <w:pPr>
      <w:pStyle w:val="Nagwek"/>
    </w:pPr>
  </w:p>
  <w:p w:rsidR="009E32EE" w:rsidRDefault="009E32EE">
    <w:pPr>
      <w:pStyle w:val="Nagwek"/>
    </w:pPr>
  </w:p>
  <w:p w:rsidR="009E32EE" w:rsidRDefault="009E32EE">
    <w:pPr>
      <w:pStyle w:val="Nagwek"/>
    </w:pPr>
  </w:p>
  <w:p w:rsidR="009E32EE" w:rsidRDefault="009E32EE">
    <w:pPr>
      <w:pStyle w:val="Nagwek"/>
    </w:pPr>
  </w:p>
  <w:p w:rsidR="009E32EE" w:rsidRDefault="009E32EE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916CA2C" wp14:editId="7A56E86D">
          <wp:simplePos x="0" y="0"/>
          <wp:positionH relativeFrom="column">
            <wp:posOffset>5315813</wp:posOffset>
          </wp:positionH>
          <wp:positionV relativeFrom="paragraph">
            <wp:posOffset>7848</wp:posOffset>
          </wp:positionV>
          <wp:extent cx="996286" cy="276225"/>
          <wp:effectExtent l="0" t="0" r="0" b="0"/>
          <wp:wrapNone/>
          <wp:docPr id="11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286" cy="276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43ACF582" wp14:editId="5D534CFF">
          <wp:simplePos x="0" y="0"/>
          <wp:positionH relativeFrom="margin">
            <wp:posOffset>-109817</wp:posOffset>
          </wp:positionH>
          <wp:positionV relativeFrom="paragraph">
            <wp:posOffset>61576</wp:posOffset>
          </wp:positionV>
          <wp:extent cx="441960" cy="487680"/>
          <wp:effectExtent l="0" t="0" r="0" b="7620"/>
          <wp:wrapNone/>
          <wp:docPr id="2" name="Obraz 2" descr="C:\Users\pbojko\Desktop\grafiki\logo zdolni z pomorza ver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pbojko\Desktop\grafiki\logo zdolni z pomorza ver1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E32EE" w:rsidRDefault="006A1E65" w:rsidP="009E32EE">
    <w:pPr>
      <w:pStyle w:val="Nagwek"/>
      <w:tabs>
        <w:tab w:val="clear" w:pos="4536"/>
        <w:tab w:val="clear" w:pos="9072"/>
        <w:tab w:val="left" w:pos="5577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74487868" wp14:editId="1B40340E">
              <wp:simplePos x="0" y="0"/>
              <wp:positionH relativeFrom="margin">
                <wp:posOffset>3861956</wp:posOffset>
              </wp:positionH>
              <wp:positionV relativeFrom="paragraph">
                <wp:posOffset>3138</wp:posOffset>
              </wp:positionV>
              <wp:extent cx="2722492" cy="586853"/>
              <wp:effectExtent l="0" t="0" r="0" b="3810"/>
              <wp:wrapNone/>
              <wp:docPr id="6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2492" cy="58685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E32EE" w:rsidRPr="00FD0AC4" w:rsidRDefault="009E32EE" w:rsidP="009E32EE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FD0AC4">
                            <w:rPr>
                              <w:sz w:val="20"/>
                              <w:szCs w:val="20"/>
                            </w:rPr>
                            <w:t xml:space="preserve">Załącznik Nr </w:t>
                          </w:r>
                          <w:r>
                            <w:rPr>
                              <w:sz w:val="20"/>
                              <w:szCs w:val="20"/>
                            </w:rPr>
                            <w:t>1</w:t>
                          </w:r>
                        </w:p>
                        <w:p w:rsidR="009E32EE" w:rsidRPr="00FD0AC4" w:rsidRDefault="009E32EE" w:rsidP="009E32EE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FD0AC4">
                            <w:rPr>
                              <w:sz w:val="20"/>
                              <w:szCs w:val="20"/>
                            </w:rPr>
                            <w:t>do Regulaminu rekrutacji uczniów do projektu „Zdolni z Pomorza – powiat chojnicki</w:t>
                          </w:r>
                          <w:r>
                            <w:rPr>
                              <w:sz w:val="20"/>
                              <w:szCs w:val="20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48786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04.1pt;margin-top:.25pt;width:214.35pt;height:46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" filled="f" stroked="f">
              <v:textbox>
                <w:txbxContent>
                  <w:p w:rsidR="009E32EE" w:rsidRPr="00FD0AC4" w:rsidRDefault="009E32EE" w:rsidP="009E32EE">
                    <w:pPr>
                      <w:rPr>
                        <w:sz w:val="20"/>
                        <w:szCs w:val="20"/>
                      </w:rPr>
                    </w:pPr>
                    <w:r w:rsidRPr="00FD0AC4">
                      <w:rPr>
                        <w:sz w:val="20"/>
                        <w:szCs w:val="20"/>
                      </w:rPr>
                      <w:t xml:space="preserve">Załącznik Nr </w:t>
                    </w:r>
                    <w:r>
                      <w:rPr>
                        <w:sz w:val="20"/>
                        <w:szCs w:val="20"/>
                      </w:rPr>
                      <w:t>1</w:t>
                    </w:r>
                  </w:p>
                  <w:p w:rsidR="009E32EE" w:rsidRPr="00FD0AC4" w:rsidRDefault="009E32EE" w:rsidP="009E32EE">
                    <w:pPr>
                      <w:rPr>
                        <w:sz w:val="20"/>
                        <w:szCs w:val="20"/>
                      </w:rPr>
                    </w:pPr>
                    <w:r w:rsidRPr="00FD0AC4">
                      <w:rPr>
                        <w:sz w:val="20"/>
                        <w:szCs w:val="20"/>
                      </w:rPr>
                      <w:t>do Regulaminu rekrutacji uczniów do projektu „Zdolni z Pomorza – powiat chojnicki</w:t>
                    </w:r>
                    <w:r>
                      <w:rPr>
                        <w:sz w:val="20"/>
                        <w:szCs w:val="20"/>
                      </w:rPr>
                      <w:t>”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E32EE">
      <w:tab/>
    </w:r>
  </w:p>
  <w:p w:rsidR="009E32EE" w:rsidRDefault="009E32EE">
    <w:pPr>
      <w:pStyle w:val="Nagwek"/>
    </w:pPr>
  </w:p>
  <w:p w:rsidR="009E32EE" w:rsidRDefault="009E32EE">
    <w:pPr>
      <w:pStyle w:val="Nagwek"/>
    </w:pPr>
  </w:p>
  <w:p w:rsidR="00F46637" w:rsidRDefault="00F46637">
    <w:pPr>
      <w:pStyle w:val="Nagwek"/>
    </w:pPr>
  </w:p>
  <w:p w:rsidR="00F46637" w:rsidRDefault="00F466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%1.%2.%3 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%1.%2.%3 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34CCEEF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3" w15:restartNumberingAfterBreak="0">
    <w:nsid w:val="00000004"/>
    <w:multiLevelType w:val="multilevel"/>
    <w:tmpl w:val="8B12C86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7EE2119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1117" w:hanging="397"/>
      </w:pPr>
      <w:rPr>
        <w:rFonts w:hint="default"/>
        <w:b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B"/>
    <w:multiLevelType w:val="multilevel"/>
    <w:tmpl w:val="E2F43B52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757" w:hanging="397"/>
      </w:pPr>
      <w:rPr>
        <w:rFonts w:hint="default"/>
        <w:b/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i w:val="0"/>
        <w:i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i w:val="0"/>
        <w:i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000000C"/>
    <w:multiLevelType w:val="multilevel"/>
    <w:tmpl w:val="560EC69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757" w:hanging="397"/>
      </w:pPr>
      <w:rPr>
        <w:rFonts w:hint="default"/>
        <w:b/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i w:val="0"/>
        <w:i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i w:val="0"/>
        <w:i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0000000D"/>
    <w:multiLevelType w:val="multilevel"/>
    <w:tmpl w:val="F752B8C8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757" w:hanging="397"/>
      </w:pPr>
      <w:rPr>
        <w:rFonts w:hint="default"/>
        <w:b/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i w:val="0"/>
        <w:i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i w:val="0"/>
        <w:i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 w15:restartNumberingAfterBreak="0">
    <w:nsid w:val="00000010"/>
    <w:multiLevelType w:val="multilevel"/>
    <w:tmpl w:val="E5F43FF6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757" w:hanging="397"/>
      </w:pPr>
      <w:rPr>
        <w:rFonts w:hint="default"/>
        <w:b/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i w:val="0"/>
        <w:i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i w:val="0"/>
        <w:i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10"/>
        </w:tabs>
        <w:ind w:left="111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70"/>
        </w:tabs>
        <w:ind w:left="147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30"/>
        </w:tabs>
        <w:ind w:left="183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90"/>
        </w:tabs>
        <w:ind w:left="219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50"/>
        </w:tabs>
        <w:ind w:left="255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70"/>
        </w:tabs>
        <w:ind w:left="327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30"/>
        </w:tabs>
        <w:ind w:left="3630" w:hanging="360"/>
      </w:pPr>
      <w:rPr>
        <w:rFonts w:ascii="OpenSymbol" w:hAnsi="OpenSymbol" w:cs="OpenSymbol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i w:val="0"/>
        <w:iCs w:val="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i w:val="0"/>
        <w:iCs w:val="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i w:val="0"/>
        <w:iCs w:val="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  <w:i w:val="0"/>
        <w:i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  <w:i w:val="0"/>
        <w:i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  <w:i w:val="0"/>
        <w:i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  <w:i w:val="0"/>
        <w:i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  <w:i w:val="0"/>
        <w:i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  <w:i w:val="0"/>
        <w:i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  <w:i w:val="0"/>
        <w:iCs w:val="0"/>
        <w:sz w:val="22"/>
        <w:szCs w:val="22"/>
      </w:r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  <w:i w:val="0"/>
        <w:i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  <w:i w:val="0"/>
        <w:i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  <w:i w:val="0"/>
        <w:i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  <w:i w:val="0"/>
        <w:i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  <w:i w:val="0"/>
        <w:i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  <w:i w:val="0"/>
        <w:i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  <w:i w:val="0"/>
        <w:iCs w:val="0"/>
        <w:sz w:val="22"/>
        <w:szCs w:val="22"/>
      </w:rPr>
    </w:lvl>
  </w:abstractNum>
  <w:abstractNum w:abstractNumId="33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4" w15:restartNumberingAfterBreak="0">
    <w:nsid w:val="00000024"/>
    <w:multiLevelType w:val="multi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5" w15:restartNumberingAfterBreak="0">
    <w:nsid w:val="00000025"/>
    <w:multiLevelType w:val="multi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6" w15:restartNumberingAfterBreak="0">
    <w:nsid w:val="00000026"/>
    <w:multiLevelType w:val="multi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7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8" w15:restartNumberingAfterBreak="0">
    <w:nsid w:val="00000028"/>
    <w:multiLevelType w:val="multi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9" w15:restartNumberingAfterBreak="0">
    <w:nsid w:val="00000029"/>
    <w:multiLevelType w:val="multilevel"/>
    <w:tmpl w:val="00000029"/>
    <w:name w:val="WW8Num4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0" w15:restartNumberingAfterBreak="0">
    <w:nsid w:val="0000002A"/>
    <w:multiLevelType w:val="multilevel"/>
    <w:tmpl w:val="0000002A"/>
    <w:name w:val="WW8Num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1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2" w15:restartNumberingAfterBreak="0">
    <w:nsid w:val="0000002C"/>
    <w:multiLevelType w:val="multilevel"/>
    <w:tmpl w:val="0000002C"/>
    <w:name w:val="WW8Num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3" w15:restartNumberingAfterBreak="0">
    <w:nsid w:val="0000002D"/>
    <w:multiLevelType w:val="multi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4" w15:restartNumberingAfterBreak="0">
    <w:nsid w:val="0000002E"/>
    <w:multiLevelType w:val="multilevel"/>
    <w:tmpl w:val="0000002E"/>
    <w:name w:val="WW8Num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8" w15:restartNumberingAfterBreak="0">
    <w:nsid w:val="00000032"/>
    <w:multiLevelType w:val="multi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0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1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2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i w:val="0"/>
        <w:iCs w:val="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i w:val="0"/>
        <w:iCs w:val="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i w:val="0"/>
        <w:iCs w:val="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3" w15:restartNumberingAfterBreak="0">
    <w:nsid w:val="00000037"/>
    <w:multiLevelType w:val="multilevel"/>
    <w:tmpl w:val="00000037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  <w:i w:val="0"/>
        <w:i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  <w:i w:val="0"/>
        <w:i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  <w:i w:val="0"/>
        <w:i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  <w:i w:val="0"/>
        <w:i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  <w:i w:val="0"/>
        <w:i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  <w:i w:val="0"/>
        <w:i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  <w:i w:val="0"/>
        <w:iCs w:val="0"/>
        <w:sz w:val="22"/>
        <w:szCs w:val="22"/>
      </w:rPr>
    </w:lvl>
  </w:abstractNum>
  <w:abstractNum w:abstractNumId="54" w15:restartNumberingAfterBreak="0">
    <w:nsid w:val="00000038"/>
    <w:multiLevelType w:val="multilevel"/>
    <w:tmpl w:val="00000038"/>
    <w:name w:val="WW8Num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i w:val="0"/>
        <w:iCs w:val="0"/>
        <w:sz w:val="22"/>
        <w:szCs w:val="22"/>
      </w:r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  <w:i w:val="0"/>
        <w:i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  <w:i w:val="0"/>
        <w:i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  <w:i w:val="0"/>
        <w:i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  <w:i w:val="0"/>
        <w:i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  <w:i w:val="0"/>
        <w:i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  <w:i w:val="0"/>
        <w:i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  <w:i w:val="0"/>
        <w:iCs w:val="0"/>
        <w:sz w:val="22"/>
        <w:szCs w:val="22"/>
      </w:rPr>
    </w:lvl>
  </w:abstractNum>
  <w:abstractNum w:abstractNumId="55" w15:restartNumberingAfterBreak="0">
    <w:nsid w:val="00000039"/>
    <w:multiLevelType w:val="multilevel"/>
    <w:tmpl w:val="00000039"/>
    <w:name w:val="WW8Num5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6" w15:restartNumberingAfterBreak="0">
    <w:nsid w:val="0000003A"/>
    <w:multiLevelType w:val="multilevel"/>
    <w:tmpl w:val="0000003A"/>
    <w:name w:val="WW8Num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7" w15:restartNumberingAfterBreak="0">
    <w:nsid w:val="040D2774"/>
    <w:multiLevelType w:val="hybridMultilevel"/>
    <w:tmpl w:val="A740F1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05140FE9"/>
    <w:multiLevelType w:val="hybridMultilevel"/>
    <w:tmpl w:val="309AC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08C8192C"/>
    <w:multiLevelType w:val="hybridMultilevel"/>
    <w:tmpl w:val="B616FC24"/>
    <w:lvl w:ilvl="0" w:tplc="11427AEA">
      <w:start w:val="1"/>
      <w:numFmt w:val="lowerLetter"/>
      <w:lvlText w:val="%1)"/>
      <w:lvlJc w:val="left"/>
      <w:pPr>
        <w:tabs>
          <w:tab w:val="num" w:pos="975"/>
        </w:tabs>
        <w:ind w:left="97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60" w15:restartNumberingAfterBreak="0">
    <w:nsid w:val="09593AAD"/>
    <w:multiLevelType w:val="hybridMultilevel"/>
    <w:tmpl w:val="D396D7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0A242AC4"/>
    <w:multiLevelType w:val="hybridMultilevel"/>
    <w:tmpl w:val="B09A9D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0C6648AC"/>
    <w:multiLevelType w:val="multilevel"/>
    <w:tmpl w:val="608A2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0DE94A40"/>
    <w:multiLevelType w:val="hybridMultilevel"/>
    <w:tmpl w:val="68DC599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0FB957CD"/>
    <w:multiLevelType w:val="hybridMultilevel"/>
    <w:tmpl w:val="131A23AA"/>
    <w:name w:val="WW8Num2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10193DDC"/>
    <w:multiLevelType w:val="hybridMultilevel"/>
    <w:tmpl w:val="AAAACD92"/>
    <w:lvl w:ilvl="0" w:tplc="11427AEA">
      <w:start w:val="1"/>
      <w:numFmt w:val="lowerLetter"/>
      <w:lvlText w:val="%1)"/>
      <w:lvlJc w:val="left"/>
      <w:pPr>
        <w:tabs>
          <w:tab w:val="num" w:pos="1695"/>
        </w:tabs>
        <w:ind w:left="1695" w:hanging="435"/>
      </w:pPr>
      <w:rPr>
        <w:rFonts w:hint="default"/>
      </w:rPr>
    </w:lvl>
    <w:lvl w:ilvl="1" w:tplc="11427AEA">
      <w:start w:val="1"/>
      <w:numFmt w:val="lowerLetter"/>
      <w:lvlText w:val="%2)"/>
      <w:lvlJc w:val="left"/>
      <w:pPr>
        <w:tabs>
          <w:tab w:val="num" w:pos="2775"/>
        </w:tabs>
        <w:ind w:left="2775" w:hanging="435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818A187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66" w15:restartNumberingAfterBreak="0">
    <w:nsid w:val="17BF3A0B"/>
    <w:multiLevelType w:val="multilevel"/>
    <w:tmpl w:val="8130AAC4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1B5B325C"/>
    <w:multiLevelType w:val="hybridMultilevel"/>
    <w:tmpl w:val="42C61910"/>
    <w:lvl w:ilvl="0" w:tplc="6346CE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7900104"/>
    <w:multiLevelType w:val="hybridMultilevel"/>
    <w:tmpl w:val="2A76717E"/>
    <w:lvl w:ilvl="0" w:tplc="818A187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9" w15:restartNumberingAfterBreak="0">
    <w:nsid w:val="2A91423D"/>
    <w:multiLevelType w:val="hybridMultilevel"/>
    <w:tmpl w:val="9F842010"/>
    <w:lvl w:ilvl="0" w:tplc="BBC618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0" w15:restartNumberingAfterBreak="0">
    <w:nsid w:val="2BB32E09"/>
    <w:multiLevelType w:val="multilevel"/>
    <w:tmpl w:val="83BC5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2D0550A5"/>
    <w:multiLevelType w:val="hybridMultilevel"/>
    <w:tmpl w:val="EDB86A50"/>
    <w:lvl w:ilvl="0" w:tplc="6346CE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2F2A291F"/>
    <w:multiLevelType w:val="multilevel"/>
    <w:tmpl w:val="818EB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36FF08BC"/>
    <w:multiLevelType w:val="hybridMultilevel"/>
    <w:tmpl w:val="8130AAC4"/>
    <w:lvl w:ilvl="0" w:tplc="FE72E92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3CF0036E"/>
    <w:multiLevelType w:val="hybridMultilevel"/>
    <w:tmpl w:val="663473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40EB442E"/>
    <w:multiLevelType w:val="hybridMultilevel"/>
    <w:tmpl w:val="9CB42D0E"/>
    <w:lvl w:ilvl="0" w:tplc="818A187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6" w15:restartNumberingAfterBreak="0">
    <w:nsid w:val="44151FE7"/>
    <w:multiLevelType w:val="hybridMultilevel"/>
    <w:tmpl w:val="A0D6B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605724A"/>
    <w:multiLevelType w:val="multilevel"/>
    <w:tmpl w:val="870074E2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78" w15:restartNumberingAfterBreak="0">
    <w:nsid w:val="48EC3DBB"/>
    <w:multiLevelType w:val="hybridMultilevel"/>
    <w:tmpl w:val="C4AC7E98"/>
    <w:lvl w:ilvl="0" w:tplc="11427AEA">
      <w:start w:val="1"/>
      <w:numFmt w:val="lowerLetter"/>
      <w:lvlText w:val="%1)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05"/>
        </w:tabs>
        <w:ind w:left="-1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15"/>
        </w:tabs>
        <w:ind w:left="6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335"/>
        </w:tabs>
        <w:ind w:left="13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055"/>
        </w:tabs>
        <w:ind w:left="20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75"/>
        </w:tabs>
        <w:ind w:left="27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95"/>
        </w:tabs>
        <w:ind w:left="34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215"/>
        </w:tabs>
        <w:ind w:left="42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935"/>
        </w:tabs>
        <w:ind w:left="4935" w:hanging="180"/>
      </w:pPr>
    </w:lvl>
  </w:abstractNum>
  <w:abstractNum w:abstractNumId="79" w15:restartNumberingAfterBreak="0">
    <w:nsid w:val="4CEA734A"/>
    <w:multiLevelType w:val="hybridMultilevel"/>
    <w:tmpl w:val="484AAE5E"/>
    <w:lvl w:ilvl="0" w:tplc="EBB8B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54127763"/>
    <w:multiLevelType w:val="multilevel"/>
    <w:tmpl w:val="ADD8D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579E0E63"/>
    <w:multiLevelType w:val="hybridMultilevel"/>
    <w:tmpl w:val="CB94A254"/>
    <w:lvl w:ilvl="0" w:tplc="11427AEA">
      <w:start w:val="1"/>
      <w:numFmt w:val="lowerLetter"/>
      <w:lvlText w:val="%1)"/>
      <w:lvlJc w:val="left"/>
      <w:pPr>
        <w:tabs>
          <w:tab w:val="num" w:pos="1695"/>
        </w:tabs>
        <w:ind w:left="1695" w:hanging="435"/>
      </w:pPr>
      <w:rPr>
        <w:rFonts w:hint="default"/>
      </w:rPr>
    </w:lvl>
    <w:lvl w:ilvl="1" w:tplc="818A187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818A187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3" w:tplc="818A187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2" w15:restartNumberingAfterBreak="0">
    <w:nsid w:val="5EE24BAD"/>
    <w:multiLevelType w:val="hybridMultilevel"/>
    <w:tmpl w:val="781AF78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11427AEA">
      <w:start w:val="1"/>
      <w:numFmt w:val="lowerLetter"/>
      <w:lvlText w:val="%4)"/>
      <w:lvlJc w:val="left"/>
      <w:pPr>
        <w:tabs>
          <w:tab w:val="num" w:pos="975"/>
        </w:tabs>
        <w:ind w:left="975" w:hanging="435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83" w15:restartNumberingAfterBreak="0">
    <w:nsid w:val="5FD8245F"/>
    <w:multiLevelType w:val="hybridMultilevel"/>
    <w:tmpl w:val="DC44C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481019C"/>
    <w:multiLevelType w:val="hybridMultilevel"/>
    <w:tmpl w:val="BF50D3FA"/>
    <w:lvl w:ilvl="0" w:tplc="818A187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5" w15:restartNumberingAfterBreak="0">
    <w:nsid w:val="667E3544"/>
    <w:multiLevelType w:val="hybridMultilevel"/>
    <w:tmpl w:val="5D304F5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6" w15:restartNumberingAfterBreak="0">
    <w:nsid w:val="69CD2E81"/>
    <w:multiLevelType w:val="multilevel"/>
    <w:tmpl w:val="75BC3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6B8D474A"/>
    <w:multiLevelType w:val="hybridMultilevel"/>
    <w:tmpl w:val="5002B24A"/>
    <w:lvl w:ilvl="0" w:tplc="6346CE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BD21C8F"/>
    <w:multiLevelType w:val="hybridMultilevel"/>
    <w:tmpl w:val="C6DA363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11427AEA">
      <w:start w:val="1"/>
      <w:numFmt w:val="lowerLetter"/>
      <w:lvlText w:val="%4)"/>
      <w:lvlJc w:val="left"/>
      <w:pPr>
        <w:tabs>
          <w:tab w:val="num" w:pos="975"/>
        </w:tabs>
        <w:ind w:left="975" w:hanging="435"/>
      </w:pPr>
      <w:rPr>
        <w:rFonts w:hint="default"/>
      </w:rPr>
    </w:lvl>
    <w:lvl w:ilvl="4" w:tplc="818A187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89" w15:restartNumberingAfterBreak="0">
    <w:nsid w:val="761E3BBB"/>
    <w:multiLevelType w:val="multilevel"/>
    <w:tmpl w:val="68DC5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7B7508B0"/>
    <w:multiLevelType w:val="multilevel"/>
    <w:tmpl w:val="D5CCA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7BC20D3E"/>
    <w:multiLevelType w:val="hybridMultilevel"/>
    <w:tmpl w:val="791EF6D8"/>
    <w:lvl w:ilvl="0" w:tplc="818A187C">
      <w:start w:val="1"/>
      <w:numFmt w:val="bullet"/>
      <w:lvlText w:val="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92" w15:restartNumberingAfterBreak="0">
    <w:nsid w:val="7FEF4689"/>
    <w:multiLevelType w:val="multilevel"/>
    <w:tmpl w:val="8256A64A"/>
    <w:name w:val="WW8Num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OpenSymbol" w:hint="default"/>
        <w:b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79"/>
  </w:num>
  <w:num w:numId="3">
    <w:abstractNumId w:val="82"/>
  </w:num>
  <w:num w:numId="4">
    <w:abstractNumId w:val="88"/>
  </w:num>
  <w:num w:numId="5">
    <w:abstractNumId w:val="73"/>
  </w:num>
  <w:num w:numId="6">
    <w:abstractNumId w:val="81"/>
  </w:num>
  <w:num w:numId="7">
    <w:abstractNumId w:val="68"/>
  </w:num>
  <w:num w:numId="8">
    <w:abstractNumId w:val="75"/>
  </w:num>
  <w:num w:numId="9">
    <w:abstractNumId w:val="84"/>
  </w:num>
  <w:num w:numId="10">
    <w:abstractNumId w:val="65"/>
  </w:num>
  <w:num w:numId="11">
    <w:abstractNumId w:val="71"/>
  </w:num>
  <w:num w:numId="12">
    <w:abstractNumId w:val="87"/>
  </w:num>
  <w:num w:numId="13">
    <w:abstractNumId w:val="67"/>
  </w:num>
  <w:num w:numId="14">
    <w:abstractNumId w:val="78"/>
  </w:num>
  <w:num w:numId="15">
    <w:abstractNumId w:val="66"/>
  </w:num>
  <w:num w:numId="16">
    <w:abstractNumId w:val="64"/>
  </w:num>
  <w:num w:numId="17">
    <w:abstractNumId w:val="59"/>
  </w:num>
  <w:num w:numId="18">
    <w:abstractNumId w:val="85"/>
  </w:num>
  <w:num w:numId="19">
    <w:abstractNumId w:val="61"/>
  </w:num>
  <w:num w:numId="20">
    <w:abstractNumId w:val="63"/>
  </w:num>
  <w:num w:numId="21">
    <w:abstractNumId w:val="89"/>
  </w:num>
  <w:num w:numId="22">
    <w:abstractNumId w:val="91"/>
  </w:num>
  <w:num w:numId="23">
    <w:abstractNumId w:val="74"/>
  </w:num>
  <w:num w:numId="24">
    <w:abstractNumId w:val="69"/>
  </w:num>
  <w:num w:numId="25">
    <w:abstractNumId w:val="60"/>
  </w:num>
  <w:num w:numId="26">
    <w:abstractNumId w:val="57"/>
  </w:num>
  <w:num w:numId="27">
    <w:abstractNumId w:val="70"/>
  </w:num>
  <w:num w:numId="28">
    <w:abstractNumId w:val="62"/>
  </w:num>
  <w:num w:numId="29">
    <w:abstractNumId w:val="86"/>
  </w:num>
  <w:num w:numId="30">
    <w:abstractNumId w:val="80"/>
    <w:lvlOverride w:ilvl="0">
      <w:startOverride w:val="4"/>
    </w:lvlOverride>
  </w:num>
  <w:num w:numId="31">
    <w:abstractNumId w:val="80"/>
    <w:lvlOverride w:ilvl="0">
      <w:startOverride w:val="5"/>
    </w:lvlOverride>
  </w:num>
  <w:num w:numId="32">
    <w:abstractNumId w:val="72"/>
    <w:lvlOverride w:ilvl="0">
      <w:startOverride w:val="6"/>
    </w:lvlOverride>
  </w:num>
  <w:num w:numId="33">
    <w:abstractNumId w:val="76"/>
  </w:num>
  <w:num w:numId="34">
    <w:abstractNumId w:val="90"/>
  </w:num>
  <w:num w:numId="35">
    <w:abstractNumId w:val="83"/>
  </w:num>
  <w:num w:numId="36">
    <w:abstractNumId w:val="77"/>
  </w:num>
  <w:num w:numId="37">
    <w:abstractNumId w:val="5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mirrorMargin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8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6C8"/>
    <w:rsid w:val="00001EB6"/>
    <w:rsid w:val="00036ECD"/>
    <w:rsid w:val="000601F3"/>
    <w:rsid w:val="000638F5"/>
    <w:rsid w:val="00064943"/>
    <w:rsid w:val="00071377"/>
    <w:rsid w:val="0008426D"/>
    <w:rsid w:val="0008793A"/>
    <w:rsid w:val="00090BA0"/>
    <w:rsid w:val="00094228"/>
    <w:rsid w:val="000A1E38"/>
    <w:rsid w:val="000A4354"/>
    <w:rsid w:val="000B41ED"/>
    <w:rsid w:val="000B75D9"/>
    <w:rsid w:val="000C1B1C"/>
    <w:rsid w:val="000C5B35"/>
    <w:rsid w:val="000D633A"/>
    <w:rsid w:val="000D73E4"/>
    <w:rsid w:val="000E07D5"/>
    <w:rsid w:val="000F37C4"/>
    <w:rsid w:val="000F440C"/>
    <w:rsid w:val="001014C3"/>
    <w:rsid w:val="001138B9"/>
    <w:rsid w:val="00114511"/>
    <w:rsid w:val="00130BFD"/>
    <w:rsid w:val="0013385E"/>
    <w:rsid w:val="00134018"/>
    <w:rsid w:val="00135897"/>
    <w:rsid w:val="00140AB5"/>
    <w:rsid w:val="00144271"/>
    <w:rsid w:val="00152A67"/>
    <w:rsid w:val="00155E35"/>
    <w:rsid w:val="0016107B"/>
    <w:rsid w:val="001635E4"/>
    <w:rsid w:val="001639A0"/>
    <w:rsid w:val="00173DE6"/>
    <w:rsid w:val="0018470A"/>
    <w:rsid w:val="001A5671"/>
    <w:rsid w:val="001A6A9C"/>
    <w:rsid w:val="001B3D8A"/>
    <w:rsid w:val="001B4E43"/>
    <w:rsid w:val="001B5452"/>
    <w:rsid w:val="001B5C7D"/>
    <w:rsid w:val="001D0FB3"/>
    <w:rsid w:val="001D6E41"/>
    <w:rsid w:val="001F14E9"/>
    <w:rsid w:val="0021064F"/>
    <w:rsid w:val="00212945"/>
    <w:rsid w:val="0023627D"/>
    <w:rsid w:val="002432E5"/>
    <w:rsid w:val="00257C35"/>
    <w:rsid w:val="002857CC"/>
    <w:rsid w:val="0029205F"/>
    <w:rsid w:val="002B2EF6"/>
    <w:rsid w:val="002E6244"/>
    <w:rsid w:val="002F1C65"/>
    <w:rsid w:val="002F511F"/>
    <w:rsid w:val="002F79B8"/>
    <w:rsid w:val="003045BA"/>
    <w:rsid w:val="00322404"/>
    <w:rsid w:val="00323E44"/>
    <w:rsid w:val="0033544D"/>
    <w:rsid w:val="00343A90"/>
    <w:rsid w:val="0034508F"/>
    <w:rsid w:val="003542BA"/>
    <w:rsid w:val="00372878"/>
    <w:rsid w:val="00381B36"/>
    <w:rsid w:val="0038312F"/>
    <w:rsid w:val="00390237"/>
    <w:rsid w:val="00397162"/>
    <w:rsid w:val="003B50C9"/>
    <w:rsid w:val="003C01B8"/>
    <w:rsid w:val="003C07BD"/>
    <w:rsid w:val="003D3141"/>
    <w:rsid w:val="003D4549"/>
    <w:rsid w:val="003D6BDC"/>
    <w:rsid w:val="00421B42"/>
    <w:rsid w:val="0042256A"/>
    <w:rsid w:val="00447A9B"/>
    <w:rsid w:val="00463FCB"/>
    <w:rsid w:val="00471BC4"/>
    <w:rsid w:val="00474D3F"/>
    <w:rsid w:val="00475ABD"/>
    <w:rsid w:val="00481605"/>
    <w:rsid w:val="0048565A"/>
    <w:rsid w:val="0048752F"/>
    <w:rsid w:val="00490903"/>
    <w:rsid w:val="004916C8"/>
    <w:rsid w:val="004A035A"/>
    <w:rsid w:val="004C0046"/>
    <w:rsid w:val="004C2A5C"/>
    <w:rsid w:val="004C3C6B"/>
    <w:rsid w:val="004C5586"/>
    <w:rsid w:val="004D47E1"/>
    <w:rsid w:val="004D611A"/>
    <w:rsid w:val="004E0C61"/>
    <w:rsid w:val="004E27FB"/>
    <w:rsid w:val="004F1E10"/>
    <w:rsid w:val="004F6531"/>
    <w:rsid w:val="00505D93"/>
    <w:rsid w:val="00523DCB"/>
    <w:rsid w:val="005270F3"/>
    <w:rsid w:val="00531935"/>
    <w:rsid w:val="00536E4A"/>
    <w:rsid w:val="00544689"/>
    <w:rsid w:val="00560026"/>
    <w:rsid w:val="005613E6"/>
    <w:rsid w:val="005705A1"/>
    <w:rsid w:val="00570A0B"/>
    <w:rsid w:val="005739D3"/>
    <w:rsid w:val="00591725"/>
    <w:rsid w:val="00592577"/>
    <w:rsid w:val="005A4996"/>
    <w:rsid w:val="005B03B6"/>
    <w:rsid w:val="005B41F8"/>
    <w:rsid w:val="005B74A6"/>
    <w:rsid w:val="005C5F73"/>
    <w:rsid w:val="005E7626"/>
    <w:rsid w:val="005F0806"/>
    <w:rsid w:val="005F1736"/>
    <w:rsid w:val="005F44BD"/>
    <w:rsid w:val="005F4883"/>
    <w:rsid w:val="00605247"/>
    <w:rsid w:val="00644CCA"/>
    <w:rsid w:val="00670C5C"/>
    <w:rsid w:val="0067254B"/>
    <w:rsid w:val="00673F6E"/>
    <w:rsid w:val="006761BF"/>
    <w:rsid w:val="00677D30"/>
    <w:rsid w:val="00685DB8"/>
    <w:rsid w:val="006A1E65"/>
    <w:rsid w:val="006B0D5A"/>
    <w:rsid w:val="006B5084"/>
    <w:rsid w:val="006B5803"/>
    <w:rsid w:val="006C0551"/>
    <w:rsid w:val="006C2B13"/>
    <w:rsid w:val="006F01B6"/>
    <w:rsid w:val="006F420C"/>
    <w:rsid w:val="00701C49"/>
    <w:rsid w:val="007047FB"/>
    <w:rsid w:val="00722778"/>
    <w:rsid w:val="00735BA7"/>
    <w:rsid w:val="00756533"/>
    <w:rsid w:val="007574DC"/>
    <w:rsid w:val="0076489B"/>
    <w:rsid w:val="00791E7D"/>
    <w:rsid w:val="007973DE"/>
    <w:rsid w:val="007A2650"/>
    <w:rsid w:val="007A3EE2"/>
    <w:rsid w:val="007A64C2"/>
    <w:rsid w:val="007A75CC"/>
    <w:rsid w:val="007B4ED0"/>
    <w:rsid w:val="007B6A82"/>
    <w:rsid w:val="007C1DE5"/>
    <w:rsid w:val="007C4DC7"/>
    <w:rsid w:val="007C5F59"/>
    <w:rsid w:val="007C7378"/>
    <w:rsid w:val="007C74A9"/>
    <w:rsid w:val="007D1681"/>
    <w:rsid w:val="007E1980"/>
    <w:rsid w:val="007E2401"/>
    <w:rsid w:val="007F2B5C"/>
    <w:rsid w:val="007F412E"/>
    <w:rsid w:val="00804755"/>
    <w:rsid w:val="00804AB0"/>
    <w:rsid w:val="00810609"/>
    <w:rsid w:val="00812C26"/>
    <w:rsid w:val="00817CBF"/>
    <w:rsid w:val="00837A18"/>
    <w:rsid w:val="00841386"/>
    <w:rsid w:val="0085268B"/>
    <w:rsid w:val="0085561B"/>
    <w:rsid w:val="0087005C"/>
    <w:rsid w:val="00877EAF"/>
    <w:rsid w:val="00884E38"/>
    <w:rsid w:val="00891C10"/>
    <w:rsid w:val="00892A75"/>
    <w:rsid w:val="00896001"/>
    <w:rsid w:val="008972BB"/>
    <w:rsid w:val="008A05EB"/>
    <w:rsid w:val="008A2D27"/>
    <w:rsid w:val="008A6062"/>
    <w:rsid w:val="008A764C"/>
    <w:rsid w:val="008B5983"/>
    <w:rsid w:val="008D4130"/>
    <w:rsid w:val="008F3E67"/>
    <w:rsid w:val="00900B1B"/>
    <w:rsid w:val="00907E83"/>
    <w:rsid w:val="00927B1E"/>
    <w:rsid w:val="0095347E"/>
    <w:rsid w:val="00954366"/>
    <w:rsid w:val="00960BFD"/>
    <w:rsid w:val="00965769"/>
    <w:rsid w:val="00981F84"/>
    <w:rsid w:val="00982B64"/>
    <w:rsid w:val="00987DED"/>
    <w:rsid w:val="00994588"/>
    <w:rsid w:val="00996DBB"/>
    <w:rsid w:val="00997857"/>
    <w:rsid w:val="009A3FA3"/>
    <w:rsid w:val="009B03FD"/>
    <w:rsid w:val="009B7ADB"/>
    <w:rsid w:val="009C1BB9"/>
    <w:rsid w:val="009C5DAC"/>
    <w:rsid w:val="009D3106"/>
    <w:rsid w:val="009E32EE"/>
    <w:rsid w:val="009E6949"/>
    <w:rsid w:val="009F0F25"/>
    <w:rsid w:val="009F1F2B"/>
    <w:rsid w:val="009F2DF2"/>
    <w:rsid w:val="009F57F6"/>
    <w:rsid w:val="009F7BD1"/>
    <w:rsid w:val="00A0402A"/>
    <w:rsid w:val="00A10C5E"/>
    <w:rsid w:val="00A13386"/>
    <w:rsid w:val="00A21668"/>
    <w:rsid w:val="00A354AF"/>
    <w:rsid w:val="00A5033E"/>
    <w:rsid w:val="00A540F2"/>
    <w:rsid w:val="00A64649"/>
    <w:rsid w:val="00A67F45"/>
    <w:rsid w:val="00A70563"/>
    <w:rsid w:val="00A83F50"/>
    <w:rsid w:val="00A92C59"/>
    <w:rsid w:val="00A97C05"/>
    <w:rsid w:val="00AA550D"/>
    <w:rsid w:val="00AB325B"/>
    <w:rsid w:val="00AB7D4F"/>
    <w:rsid w:val="00AC00FF"/>
    <w:rsid w:val="00AC0A4C"/>
    <w:rsid w:val="00AC164C"/>
    <w:rsid w:val="00AC4C9E"/>
    <w:rsid w:val="00AC4FD0"/>
    <w:rsid w:val="00AC682D"/>
    <w:rsid w:val="00AD1E18"/>
    <w:rsid w:val="00AF5423"/>
    <w:rsid w:val="00B017AE"/>
    <w:rsid w:val="00B200FF"/>
    <w:rsid w:val="00B20559"/>
    <w:rsid w:val="00B209FD"/>
    <w:rsid w:val="00B20F2C"/>
    <w:rsid w:val="00B21F6E"/>
    <w:rsid w:val="00B26C08"/>
    <w:rsid w:val="00B31FBE"/>
    <w:rsid w:val="00B33449"/>
    <w:rsid w:val="00B3464C"/>
    <w:rsid w:val="00B36E13"/>
    <w:rsid w:val="00B51641"/>
    <w:rsid w:val="00B620DB"/>
    <w:rsid w:val="00B7656F"/>
    <w:rsid w:val="00B76DD4"/>
    <w:rsid w:val="00B81B66"/>
    <w:rsid w:val="00B90A06"/>
    <w:rsid w:val="00B930AD"/>
    <w:rsid w:val="00B94119"/>
    <w:rsid w:val="00B97D25"/>
    <w:rsid w:val="00BA40A7"/>
    <w:rsid w:val="00BA6FB3"/>
    <w:rsid w:val="00BB3F23"/>
    <w:rsid w:val="00BC0D66"/>
    <w:rsid w:val="00BC1F11"/>
    <w:rsid w:val="00BD0DAE"/>
    <w:rsid w:val="00BF3477"/>
    <w:rsid w:val="00C003B8"/>
    <w:rsid w:val="00C07A83"/>
    <w:rsid w:val="00C138C0"/>
    <w:rsid w:val="00C17BDF"/>
    <w:rsid w:val="00C260EC"/>
    <w:rsid w:val="00C31080"/>
    <w:rsid w:val="00C34697"/>
    <w:rsid w:val="00C563DC"/>
    <w:rsid w:val="00C726AA"/>
    <w:rsid w:val="00C75293"/>
    <w:rsid w:val="00C76030"/>
    <w:rsid w:val="00C855A1"/>
    <w:rsid w:val="00C90970"/>
    <w:rsid w:val="00C925A7"/>
    <w:rsid w:val="00C926E5"/>
    <w:rsid w:val="00C92F43"/>
    <w:rsid w:val="00C9730F"/>
    <w:rsid w:val="00CA2359"/>
    <w:rsid w:val="00CA5C9A"/>
    <w:rsid w:val="00CB02E5"/>
    <w:rsid w:val="00CB1806"/>
    <w:rsid w:val="00CB2386"/>
    <w:rsid w:val="00CB3E19"/>
    <w:rsid w:val="00CB7805"/>
    <w:rsid w:val="00CD4F37"/>
    <w:rsid w:val="00CE5BD7"/>
    <w:rsid w:val="00CF475C"/>
    <w:rsid w:val="00CF63C4"/>
    <w:rsid w:val="00CF6BF6"/>
    <w:rsid w:val="00D075CC"/>
    <w:rsid w:val="00D07959"/>
    <w:rsid w:val="00D2098D"/>
    <w:rsid w:val="00D343D3"/>
    <w:rsid w:val="00D41A09"/>
    <w:rsid w:val="00D43885"/>
    <w:rsid w:val="00D470E2"/>
    <w:rsid w:val="00D5152A"/>
    <w:rsid w:val="00D53577"/>
    <w:rsid w:val="00D55E42"/>
    <w:rsid w:val="00D62E44"/>
    <w:rsid w:val="00D775D3"/>
    <w:rsid w:val="00D8592B"/>
    <w:rsid w:val="00D92FAE"/>
    <w:rsid w:val="00D96B7C"/>
    <w:rsid w:val="00D97711"/>
    <w:rsid w:val="00DA5087"/>
    <w:rsid w:val="00DB1428"/>
    <w:rsid w:val="00DC0CEB"/>
    <w:rsid w:val="00DF65AA"/>
    <w:rsid w:val="00DF7873"/>
    <w:rsid w:val="00DF7FB1"/>
    <w:rsid w:val="00E00C36"/>
    <w:rsid w:val="00E22A1D"/>
    <w:rsid w:val="00E3077C"/>
    <w:rsid w:val="00E51544"/>
    <w:rsid w:val="00E565C7"/>
    <w:rsid w:val="00E56DE1"/>
    <w:rsid w:val="00E5785F"/>
    <w:rsid w:val="00E606F3"/>
    <w:rsid w:val="00E733EF"/>
    <w:rsid w:val="00E74169"/>
    <w:rsid w:val="00E92F21"/>
    <w:rsid w:val="00EB0C81"/>
    <w:rsid w:val="00EB54CA"/>
    <w:rsid w:val="00EB571F"/>
    <w:rsid w:val="00EB59F6"/>
    <w:rsid w:val="00EC0EF9"/>
    <w:rsid w:val="00EC193A"/>
    <w:rsid w:val="00EC3FBA"/>
    <w:rsid w:val="00ED071E"/>
    <w:rsid w:val="00ED0FA9"/>
    <w:rsid w:val="00ED3081"/>
    <w:rsid w:val="00ED5458"/>
    <w:rsid w:val="00ED5ACC"/>
    <w:rsid w:val="00EE0610"/>
    <w:rsid w:val="00EE1336"/>
    <w:rsid w:val="00EE5DC6"/>
    <w:rsid w:val="00EE6EE4"/>
    <w:rsid w:val="00EF31AB"/>
    <w:rsid w:val="00EF6F4E"/>
    <w:rsid w:val="00F040CD"/>
    <w:rsid w:val="00F05E5E"/>
    <w:rsid w:val="00F129A8"/>
    <w:rsid w:val="00F17FEE"/>
    <w:rsid w:val="00F24B53"/>
    <w:rsid w:val="00F26EC4"/>
    <w:rsid w:val="00F46637"/>
    <w:rsid w:val="00F55C9C"/>
    <w:rsid w:val="00F82151"/>
    <w:rsid w:val="00F86744"/>
    <w:rsid w:val="00F90216"/>
    <w:rsid w:val="00F97929"/>
    <w:rsid w:val="00FB2DE9"/>
    <w:rsid w:val="00FB5BA1"/>
    <w:rsid w:val="00FB6F14"/>
    <w:rsid w:val="00FC06B3"/>
    <w:rsid w:val="00FC385A"/>
    <w:rsid w:val="00FD53FE"/>
    <w:rsid w:val="00FE7CCA"/>
    <w:rsid w:val="00FF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7"/>
    <o:shapelayout v:ext="edit">
      <o:idmap v:ext="edit" data="1"/>
    </o:shapelayout>
  </w:shapeDefaults>
  <w:decimalSymbol w:val=","/>
  <w:listSeparator w:val=";"/>
  <w15:chartTrackingRefBased/>
  <w15:docId w15:val="{C38398EB-71AF-47B6-B8E0-E17972306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01B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E62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560026"/>
    <w:pPr>
      <w:keepNext/>
      <w:numPr>
        <w:ilvl w:val="1"/>
        <w:numId w:val="1"/>
      </w:numPr>
      <w:suppressAutoHyphens/>
      <w:spacing w:before="240" w:after="60" w:line="300" w:lineRule="auto"/>
      <w:outlineLvl w:val="1"/>
    </w:pPr>
    <w:rPr>
      <w:rFonts w:ascii="Calibri" w:hAnsi="Calibri" w:cs="Arial"/>
      <w:b/>
      <w:bCs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qFormat/>
    <w:rsid w:val="00ED5A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D5A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173DE6"/>
    <w:pPr>
      <w:spacing w:before="240" w:after="60"/>
      <w:outlineLvl w:val="4"/>
    </w:pPr>
    <w:rPr>
      <w:rFonts w:ascii="Trebuchet MS" w:eastAsia="Trebuchet MS" w:hAnsi="Trebuchet MS" w:cs="Trebuchet MS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qFormat/>
    <w:rsid w:val="00173DE6"/>
    <w:pPr>
      <w:spacing w:before="240" w:after="60"/>
      <w:outlineLvl w:val="5"/>
    </w:pPr>
    <w:rPr>
      <w:rFonts w:ascii="Trebuchet MS" w:eastAsia="Trebuchet MS" w:hAnsi="Trebuchet MS" w:cs="Trebuchet MS"/>
      <w:b/>
      <w:b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26EC4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paragraph" w:styleId="Nagwek">
    <w:name w:val="header"/>
    <w:basedOn w:val="Normalny"/>
    <w:link w:val="NagwekZnak1"/>
    <w:rsid w:val="00EF6F4E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rsid w:val="00173DE6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1"/>
    <w:rsid w:val="00EF6F4E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rsid w:val="00173DE6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1"/>
    <w:semiHidden/>
    <w:rsid w:val="00152A67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rsid w:val="00173DE6"/>
    <w:rPr>
      <w:rFonts w:ascii="Tahoma" w:hAnsi="Tahoma" w:cs="Tahoma"/>
      <w:sz w:val="16"/>
      <w:szCs w:val="16"/>
      <w:lang w:val="pl-PL" w:eastAsia="pl-PL" w:bidi="ar-SA"/>
    </w:rPr>
  </w:style>
  <w:style w:type="character" w:styleId="Numerstrony">
    <w:name w:val="page number"/>
    <w:basedOn w:val="Domylnaczcionkaakapitu"/>
    <w:rsid w:val="00536E4A"/>
  </w:style>
  <w:style w:type="paragraph" w:styleId="NormalnyWeb">
    <w:name w:val="Normal (Web)"/>
    <w:basedOn w:val="Normalny"/>
    <w:rsid w:val="00536E4A"/>
    <w:pPr>
      <w:spacing w:before="100" w:beforeAutospacing="1" w:after="100" w:afterAutospacing="1"/>
    </w:pPr>
  </w:style>
  <w:style w:type="paragraph" w:customStyle="1" w:styleId="urzadmarsz">
    <w:name w:val="urzad marsz"/>
    <w:basedOn w:val="Normalny"/>
    <w:rsid w:val="00ED5ACC"/>
    <w:pPr>
      <w:suppressAutoHyphens/>
      <w:autoSpaceDE w:val="0"/>
      <w:spacing w:before="240" w:after="240" w:line="300" w:lineRule="auto"/>
      <w:ind w:firstLine="708"/>
      <w:jc w:val="both"/>
    </w:pPr>
    <w:rPr>
      <w:rFonts w:ascii="Calibri" w:hAnsi="Calibri"/>
      <w:color w:val="000000"/>
      <w:kern w:val="1"/>
      <w:sz w:val="22"/>
      <w:szCs w:val="22"/>
      <w:lang w:eastAsia="ar-SA"/>
    </w:rPr>
  </w:style>
  <w:style w:type="paragraph" w:customStyle="1" w:styleId="urzadmarsz2">
    <w:name w:val="urzad marsz2"/>
    <w:basedOn w:val="urzadmarsz"/>
    <w:rsid w:val="00ED5ACC"/>
  </w:style>
  <w:style w:type="paragraph" w:styleId="Spistreci2">
    <w:name w:val="toc 2"/>
    <w:basedOn w:val="Normalny"/>
    <w:next w:val="Normalny"/>
    <w:autoRedefine/>
    <w:semiHidden/>
    <w:rsid w:val="002E6244"/>
    <w:pPr>
      <w:ind w:left="240"/>
    </w:pPr>
  </w:style>
  <w:style w:type="paragraph" w:styleId="Spistreci1">
    <w:name w:val="toc 1"/>
    <w:basedOn w:val="Normalny"/>
    <w:next w:val="Normalny"/>
    <w:autoRedefine/>
    <w:semiHidden/>
    <w:rsid w:val="00064943"/>
    <w:pPr>
      <w:tabs>
        <w:tab w:val="right" w:leader="dot" w:pos="8776"/>
      </w:tabs>
      <w:spacing w:line="300" w:lineRule="auto"/>
    </w:pPr>
    <w:rPr>
      <w:rFonts w:ascii="Calibri" w:hAnsi="Calibri"/>
      <w:sz w:val="22"/>
    </w:rPr>
  </w:style>
  <w:style w:type="character" w:styleId="Hipercze">
    <w:name w:val="Hyperlink"/>
    <w:rsid w:val="002E6244"/>
    <w:rPr>
      <w:color w:val="0000FF"/>
      <w:u w:val="single"/>
    </w:rPr>
  </w:style>
  <w:style w:type="paragraph" w:styleId="Spistreci3">
    <w:name w:val="toc 3"/>
    <w:basedOn w:val="Normalny"/>
    <w:next w:val="Normalny"/>
    <w:autoRedefine/>
    <w:semiHidden/>
    <w:rsid w:val="00B930AD"/>
    <w:pPr>
      <w:ind w:left="480"/>
    </w:pPr>
  </w:style>
  <w:style w:type="paragraph" w:styleId="Tekstpodstawowy">
    <w:name w:val="Body Text"/>
    <w:basedOn w:val="Normalny"/>
    <w:link w:val="TekstpodstawowyZnak"/>
    <w:rsid w:val="00CD4F37"/>
    <w:pPr>
      <w:suppressAutoHyphens/>
      <w:spacing w:after="120"/>
    </w:pPr>
    <w:rPr>
      <w:rFonts w:ascii="Arial" w:hAnsi="Arial"/>
      <w:lang w:eastAsia="ar-SA"/>
    </w:rPr>
  </w:style>
  <w:style w:type="character" w:customStyle="1" w:styleId="TekstpodstawowyZnak">
    <w:name w:val="Tekst podstawowy Znak"/>
    <w:link w:val="Tekstpodstawowy"/>
    <w:rsid w:val="00173DE6"/>
    <w:rPr>
      <w:rFonts w:ascii="Arial" w:hAnsi="Arial"/>
      <w:sz w:val="24"/>
      <w:szCs w:val="24"/>
      <w:lang w:val="pl-PL" w:eastAsia="ar-SA" w:bidi="ar-SA"/>
    </w:rPr>
  </w:style>
  <w:style w:type="character" w:customStyle="1" w:styleId="Tekstnieproporcjonalny">
    <w:name w:val="Tekst nieproporcjonalny"/>
    <w:rsid w:val="0042256A"/>
    <w:rPr>
      <w:rFonts w:ascii="Courier New" w:eastAsia="NSimSun" w:hAnsi="Courier New" w:cs="Courier New"/>
    </w:rPr>
  </w:style>
  <w:style w:type="paragraph" w:customStyle="1" w:styleId="Tekstwstpniesformatowany">
    <w:name w:val="Tekst wstępnie sformatowany"/>
    <w:basedOn w:val="Normalny"/>
    <w:rsid w:val="00505D93"/>
    <w:pPr>
      <w:suppressAutoHyphens/>
    </w:pPr>
    <w:rPr>
      <w:rFonts w:ascii="Courier New" w:eastAsia="NSimSun" w:hAnsi="Courier New" w:cs="Courier New"/>
      <w:sz w:val="20"/>
      <w:szCs w:val="20"/>
      <w:lang w:eastAsia="ar-SA"/>
    </w:rPr>
  </w:style>
  <w:style w:type="paragraph" w:styleId="Akapitzlist">
    <w:name w:val="List Paragraph"/>
    <w:basedOn w:val="Normalny"/>
    <w:qFormat/>
    <w:rsid w:val="00505D93"/>
    <w:pPr>
      <w:suppressAutoHyphens/>
      <w:ind w:left="720"/>
    </w:pPr>
    <w:rPr>
      <w:rFonts w:ascii="Arial" w:hAnsi="Arial"/>
      <w:lang w:eastAsia="ar-SA"/>
    </w:rPr>
  </w:style>
  <w:style w:type="character" w:customStyle="1" w:styleId="Domylnaczcionkaakapitu1">
    <w:name w:val="Domyślna czcionka akapitu1"/>
    <w:rsid w:val="007A2650"/>
  </w:style>
  <w:style w:type="paragraph" w:customStyle="1" w:styleId="Zawartotabeli">
    <w:name w:val="Zawartość tabeli"/>
    <w:basedOn w:val="Normalny"/>
    <w:rsid w:val="007A2650"/>
    <w:pPr>
      <w:suppressLineNumbers/>
      <w:suppressAutoHyphens/>
    </w:pPr>
    <w:rPr>
      <w:rFonts w:ascii="Arial" w:hAnsi="Arial"/>
      <w:lang w:eastAsia="ar-SA"/>
    </w:rPr>
  </w:style>
  <w:style w:type="paragraph" w:customStyle="1" w:styleId="TableContents">
    <w:name w:val="Table Contents"/>
    <w:basedOn w:val="Normalny"/>
    <w:rsid w:val="007A2650"/>
    <w:pPr>
      <w:suppressLineNumbers/>
      <w:suppressAutoHyphens/>
    </w:pPr>
    <w:rPr>
      <w:rFonts w:ascii="Arial" w:hAnsi="Arial"/>
      <w:lang w:eastAsia="ar-SA"/>
    </w:rPr>
  </w:style>
  <w:style w:type="table" w:styleId="Tabela-Siatka">
    <w:name w:val="Table Grid"/>
    <w:basedOn w:val="Standardowy"/>
    <w:rsid w:val="008960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173DE6"/>
    <w:pPr>
      <w:spacing w:after="120"/>
    </w:pPr>
    <w:rPr>
      <w:rFonts w:ascii="Trebuchet MS" w:eastAsia="Trebuchet MS" w:hAnsi="Trebuchet MS"/>
      <w:color w:val="000000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73DE6"/>
    <w:rPr>
      <w:rFonts w:ascii="Trebuchet MS" w:eastAsia="Trebuchet MS" w:hAnsi="Trebuchet MS"/>
      <w:color w:val="000000"/>
      <w:sz w:val="16"/>
      <w:szCs w:val="16"/>
      <w:lang w:val="x-none" w:eastAsia="x-none" w:bidi="ar-SA"/>
    </w:rPr>
  </w:style>
  <w:style w:type="paragraph" w:styleId="HTML-wstpniesformatowany">
    <w:name w:val="HTML Preformatted"/>
    <w:basedOn w:val="Normalny"/>
    <w:link w:val="HTML-wstpniesformatowanyZnak"/>
    <w:unhideWhenUsed/>
    <w:rsid w:val="00173D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rsid w:val="00173DE6"/>
    <w:rPr>
      <w:rFonts w:ascii="Courier New" w:hAnsi="Courier New" w:cs="Courier New"/>
      <w:lang w:val="pl-PL" w:eastAsia="pl-PL" w:bidi="ar-SA"/>
    </w:rPr>
  </w:style>
  <w:style w:type="character" w:customStyle="1" w:styleId="WW8Num2z0">
    <w:name w:val="WW8Num2z0"/>
    <w:rsid w:val="007D1681"/>
    <w:rPr>
      <w:rFonts w:ascii="Symbol" w:hAnsi="Symbol" w:cs="OpenSymbol"/>
    </w:rPr>
  </w:style>
  <w:style w:type="character" w:customStyle="1" w:styleId="WW8Num3z0">
    <w:name w:val="WW8Num3z0"/>
    <w:rsid w:val="007D1681"/>
    <w:rPr>
      <w:rFonts w:ascii="Symbol" w:hAnsi="Symbol" w:cs="OpenSymbol"/>
    </w:rPr>
  </w:style>
  <w:style w:type="character" w:customStyle="1" w:styleId="WW8Num3z1">
    <w:name w:val="WW8Num3z1"/>
    <w:rsid w:val="007D1681"/>
    <w:rPr>
      <w:rFonts w:ascii="OpenSymbol" w:hAnsi="OpenSymbol" w:cs="OpenSymbol"/>
    </w:rPr>
  </w:style>
  <w:style w:type="character" w:customStyle="1" w:styleId="WW8Num4z0">
    <w:name w:val="WW8Num4z0"/>
    <w:rsid w:val="007D1681"/>
    <w:rPr>
      <w:rFonts w:ascii="Symbol" w:hAnsi="Symbol" w:cs="OpenSymbol"/>
    </w:rPr>
  </w:style>
  <w:style w:type="character" w:customStyle="1" w:styleId="WW8Num6z0">
    <w:name w:val="WW8Num6z0"/>
    <w:rsid w:val="007D1681"/>
    <w:rPr>
      <w:b/>
    </w:rPr>
  </w:style>
  <w:style w:type="character" w:customStyle="1" w:styleId="WW8Num7z0">
    <w:name w:val="WW8Num7z0"/>
    <w:rsid w:val="007D1681"/>
    <w:rPr>
      <w:rFonts w:ascii="Symbol" w:hAnsi="Symbol" w:cs="OpenSymbol"/>
    </w:rPr>
  </w:style>
  <w:style w:type="character" w:customStyle="1" w:styleId="WW8Num8z0">
    <w:name w:val="WW8Num8z0"/>
    <w:rsid w:val="007D1681"/>
    <w:rPr>
      <w:rFonts w:ascii="Symbol" w:hAnsi="Symbol" w:cs="OpenSymbol"/>
    </w:rPr>
  </w:style>
  <w:style w:type="character" w:customStyle="1" w:styleId="WW8Num8z1">
    <w:name w:val="WW8Num8z1"/>
    <w:rsid w:val="007D1681"/>
    <w:rPr>
      <w:rFonts w:ascii="OpenSymbol" w:hAnsi="OpenSymbol" w:cs="OpenSymbol"/>
    </w:rPr>
  </w:style>
  <w:style w:type="character" w:customStyle="1" w:styleId="WW8Num9z0">
    <w:name w:val="WW8Num9z0"/>
    <w:rsid w:val="007D1681"/>
    <w:rPr>
      <w:rFonts w:ascii="Symbol" w:hAnsi="Symbol" w:cs="OpenSymbol"/>
    </w:rPr>
  </w:style>
  <w:style w:type="character" w:customStyle="1" w:styleId="WW8Num9z1">
    <w:name w:val="WW8Num9z1"/>
    <w:rsid w:val="007D1681"/>
    <w:rPr>
      <w:rFonts w:ascii="OpenSymbol" w:hAnsi="OpenSymbol" w:cs="OpenSymbol"/>
    </w:rPr>
  </w:style>
  <w:style w:type="character" w:customStyle="1" w:styleId="WW8Num10z0">
    <w:name w:val="WW8Num10z0"/>
    <w:rsid w:val="007D1681"/>
    <w:rPr>
      <w:rFonts w:ascii="Symbol" w:hAnsi="Symbol" w:cs="OpenSymbol"/>
    </w:rPr>
  </w:style>
  <w:style w:type="character" w:customStyle="1" w:styleId="WW8Num10z1">
    <w:name w:val="WW8Num10z1"/>
    <w:rsid w:val="007D1681"/>
    <w:rPr>
      <w:rFonts w:ascii="OpenSymbol" w:hAnsi="OpenSymbol" w:cs="OpenSymbol"/>
    </w:rPr>
  </w:style>
  <w:style w:type="character" w:customStyle="1" w:styleId="Absatz-Standardschriftart">
    <w:name w:val="Absatz-Standardschriftart"/>
    <w:rsid w:val="007D1681"/>
  </w:style>
  <w:style w:type="character" w:customStyle="1" w:styleId="WW8Num1z0">
    <w:name w:val="WW8Num1z0"/>
    <w:rsid w:val="007D1681"/>
    <w:rPr>
      <w:rFonts w:ascii="Calibri" w:eastAsia="Times New Roman" w:hAnsi="Calibri" w:cs="Times New Roman"/>
      <w:b/>
      <w:color w:val="auto"/>
    </w:rPr>
  </w:style>
  <w:style w:type="character" w:customStyle="1" w:styleId="WW8Num2z1">
    <w:name w:val="WW8Num2z1"/>
    <w:rsid w:val="007D1681"/>
    <w:rPr>
      <w:rFonts w:ascii="OpenSymbol" w:hAnsi="OpenSymbol" w:cs="OpenSymbol"/>
    </w:rPr>
  </w:style>
  <w:style w:type="character" w:customStyle="1" w:styleId="WW8Num5z0">
    <w:name w:val="WW8Num5z0"/>
    <w:rsid w:val="007D1681"/>
    <w:rPr>
      <w:rFonts w:ascii="Symbol" w:hAnsi="Symbol" w:cs="OpenSymbol"/>
    </w:rPr>
  </w:style>
  <w:style w:type="character" w:customStyle="1" w:styleId="WW8Num7z1">
    <w:name w:val="WW8Num7z1"/>
    <w:rsid w:val="007D1681"/>
    <w:rPr>
      <w:rFonts w:ascii="OpenSymbol" w:hAnsi="OpenSymbol" w:cs="OpenSymbol"/>
    </w:rPr>
  </w:style>
  <w:style w:type="character" w:customStyle="1" w:styleId="WW-Absatz-Standardschriftart">
    <w:name w:val="WW-Absatz-Standardschriftart"/>
    <w:rsid w:val="007D1681"/>
  </w:style>
  <w:style w:type="character" w:customStyle="1" w:styleId="WW-Absatz-Standardschriftart1">
    <w:name w:val="WW-Absatz-Standardschriftart1"/>
    <w:rsid w:val="007D1681"/>
  </w:style>
  <w:style w:type="character" w:customStyle="1" w:styleId="WW8Num4z1">
    <w:name w:val="WW8Num4z1"/>
    <w:rsid w:val="007D1681"/>
    <w:rPr>
      <w:rFonts w:ascii="OpenSymbol" w:hAnsi="OpenSymbol" w:cs="OpenSymbol"/>
    </w:rPr>
  </w:style>
  <w:style w:type="character" w:customStyle="1" w:styleId="WW8Num4z3">
    <w:name w:val="WW8Num4z3"/>
    <w:rsid w:val="007D1681"/>
    <w:rPr>
      <w:rFonts w:ascii="Symbol" w:hAnsi="Symbol" w:cs="OpenSymbol"/>
    </w:rPr>
  </w:style>
  <w:style w:type="character" w:customStyle="1" w:styleId="WW8Num11z0">
    <w:name w:val="WW8Num11z0"/>
    <w:rsid w:val="007D1681"/>
    <w:rPr>
      <w:b/>
    </w:rPr>
  </w:style>
  <w:style w:type="character" w:customStyle="1" w:styleId="WW8Num13z0">
    <w:name w:val="WW8Num13z0"/>
    <w:rsid w:val="007D1681"/>
    <w:rPr>
      <w:b/>
    </w:rPr>
  </w:style>
  <w:style w:type="character" w:customStyle="1" w:styleId="WW8Num15z0">
    <w:name w:val="WW8Num15z0"/>
    <w:rsid w:val="007D1681"/>
    <w:rPr>
      <w:rFonts w:ascii="Symbol" w:hAnsi="Symbol"/>
    </w:rPr>
  </w:style>
  <w:style w:type="character" w:customStyle="1" w:styleId="WW8Num15z1">
    <w:name w:val="WW8Num15z1"/>
    <w:rsid w:val="007D1681"/>
    <w:rPr>
      <w:rFonts w:ascii="Courier New" w:hAnsi="Courier New" w:cs="Courier New"/>
    </w:rPr>
  </w:style>
  <w:style w:type="character" w:customStyle="1" w:styleId="WW8Num15z2">
    <w:name w:val="WW8Num15z2"/>
    <w:rsid w:val="007D1681"/>
    <w:rPr>
      <w:rFonts w:ascii="Wingdings" w:hAnsi="Wingdings"/>
    </w:rPr>
  </w:style>
  <w:style w:type="character" w:customStyle="1" w:styleId="WW8Num17z0">
    <w:name w:val="WW8Num17z0"/>
    <w:rsid w:val="007D1681"/>
    <w:rPr>
      <w:rFonts w:ascii="Symbol" w:hAnsi="Symbol"/>
    </w:rPr>
  </w:style>
  <w:style w:type="character" w:customStyle="1" w:styleId="WW8Num17z1">
    <w:name w:val="WW8Num17z1"/>
    <w:rsid w:val="007D1681"/>
    <w:rPr>
      <w:rFonts w:ascii="Courier New" w:hAnsi="Courier New" w:cs="Courier New"/>
    </w:rPr>
  </w:style>
  <w:style w:type="character" w:customStyle="1" w:styleId="WW8Num17z2">
    <w:name w:val="WW8Num17z2"/>
    <w:rsid w:val="007D1681"/>
    <w:rPr>
      <w:rFonts w:ascii="Wingdings" w:hAnsi="Wingdings"/>
    </w:rPr>
  </w:style>
  <w:style w:type="character" w:customStyle="1" w:styleId="WW8Num18z0">
    <w:name w:val="WW8Num18z0"/>
    <w:rsid w:val="007D1681"/>
    <w:rPr>
      <w:rFonts w:ascii="Symbol" w:hAnsi="Symbol"/>
    </w:rPr>
  </w:style>
  <w:style w:type="character" w:customStyle="1" w:styleId="WW8Num18z1">
    <w:name w:val="WW8Num18z1"/>
    <w:rsid w:val="007D1681"/>
    <w:rPr>
      <w:rFonts w:ascii="Courier New" w:hAnsi="Courier New" w:cs="Courier New"/>
    </w:rPr>
  </w:style>
  <w:style w:type="character" w:customStyle="1" w:styleId="WW8Num18z2">
    <w:name w:val="WW8Num18z2"/>
    <w:rsid w:val="007D1681"/>
    <w:rPr>
      <w:rFonts w:ascii="Wingdings" w:hAnsi="Wingdings"/>
    </w:rPr>
  </w:style>
  <w:style w:type="character" w:customStyle="1" w:styleId="WW8Num19z0">
    <w:name w:val="WW8Num19z0"/>
    <w:rsid w:val="007D1681"/>
    <w:rPr>
      <w:rFonts w:ascii="Symbol" w:hAnsi="Symbol"/>
    </w:rPr>
  </w:style>
  <w:style w:type="character" w:customStyle="1" w:styleId="WW8Num19z1">
    <w:name w:val="WW8Num19z1"/>
    <w:rsid w:val="007D1681"/>
    <w:rPr>
      <w:rFonts w:ascii="Courier New" w:hAnsi="Courier New" w:cs="Courier New"/>
    </w:rPr>
  </w:style>
  <w:style w:type="character" w:customStyle="1" w:styleId="WW8Num19z2">
    <w:name w:val="WW8Num19z2"/>
    <w:rsid w:val="007D1681"/>
    <w:rPr>
      <w:rFonts w:ascii="Wingdings" w:hAnsi="Wingdings"/>
    </w:rPr>
  </w:style>
  <w:style w:type="character" w:customStyle="1" w:styleId="WW8Num20z0">
    <w:name w:val="WW8Num20z0"/>
    <w:rsid w:val="007D1681"/>
    <w:rPr>
      <w:rFonts w:ascii="Symbol" w:hAnsi="Symbol"/>
    </w:rPr>
  </w:style>
  <w:style w:type="character" w:customStyle="1" w:styleId="WW8Num20z1">
    <w:name w:val="WW8Num20z1"/>
    <w:rsid w:val="007D1681"/>
    <w:rPr>
      <w:rFonts w:ascii="Courier New" w:hAnsi="Courier New" w:cs="Courier New"/>
    </w:rPr>
  </w:style>
  <w:style w:type="character" w:customStyle="1" w:styleId="WW8Num20z2">
    <w:name w:val="WW8Num20z2"/>
    <w:rsid w:val="007D1681"/>
    <w:rPr>
      <w:rFonts w:ascii="Wingdings" w:hAnsi="Wingdings"/>
    </w:rPr>
  </w:style>
  <w:style w:type="character" w:customStyle="1" w:styleId="WW8Num21z0">
    <w:name w:val="WW8Num21z0"/>
    <w:rsid w:val="007D1681"/>
    <w:rPr>
      <w:rFonts w:ascii="Symbol" w:hAnsi="Symbol"/>
    </w:rPr>
  </w:style>
  <w:style w:type="character" w:customStyle="1" w:styleId="WW8Num21z1">
    <w:name w:val="WW8Num21z1"/>
    <w:rsid w:val="007D1681"/>
    <w:rPr>
      <w:rFonts w:ascii="Courier New" w:hAnsi="Courier New" w:cs="Courier New"/>
    </w:rPr>
  </w:style>
  <w:style w:type="character" w:customStyle="1" w:styleId="WW8Num21z2">
    <w:name w:val="WW8Num21z2"/>
    <w:rsid w:val="007D1681"/>
    <w:rPr>
      <w:rFonts w:ascii="Wingdings" w:hAnsi="Wingdings"/>
    </w:rPr>
  </w:style>
  <w:style w:type="character" w:customStyle="1" w:styleId="WW8Num22z0">
    <w:name w:val="WW8Num22z0"/>
    <w:rsid w:val="007D1681"/>
    <w:rPr>
      <w:rFonts w:ascii="Calibri" w:eastAsia="LucidaNewMath-Symbol" w:hAnsi="Calibri" w:cs="LucidaNewMath-Symbol"/>
      <w:b/>
      <w:color w:val="auto"/>
    </w:rPr>
  </w:style>
  <w:style w:type="character" w:customStyle="1" w:styleId="WW8Num22z1">
    <w:name w:val="WW8Num22z1"/>
    <w:rsid w:val="007D1681"/>
    <w:rPr>
      <w:rFonts w:ascii="OpenSymbol" w:hAnsi="OpenSymbol" w:cs="OpenSymbol"/>
    </w:rPr>
  </w:style>
  <w:style w:type="character" w:customStyle="1" w:styleId="WW8Num22z3">
    <w:name w:val="WW8Num22z3"/>
    <w:rsid w:val="007D1681"/>
    <w:rPr>
      <w:rFonts w:ascii="Symbol" w:hAnsi="Symbol" w:cs="OpenSymbol"/>
    </w:rPr>
  </w:style>
  <w:style w:type="character" w:customStyle="1" w:styleId="WW-Absatz-Standardschriftart11">
    <w:name w:val="WW-Absatz-Standardschriftart11"/>
    <w:rsid w:val="007D1681"/>
  </w:style>
  <w:style w:type="character" w:customStyle="1" w:styleId="WW-Absatz-Standardschriftart111">
    <w:name w:val="WW-Absatz-Standardschriftart111"/>
    <w:rsid w:val="007D1681"/>
  </w:style>
  <w:style w:type="character" w:customStyle="1" w:styleId="WW-Absatz-Standardschriftart1111">
    <w:name w:val="WW-Absatz-Standardschriftart1111"/>
    <w:rsid w:val="007D1681"/>
  </w:style>
  <w:style w:type="character" w:customStyle="1" w:styleId="WW8Num5z1">
    <w:name w:val="WW8Num5z1"/>
    <w:rsid w:val="007D1681"/>
    <w:rPr>
      <w:rFonts w:ascii="OpenSymbol" w:hAnsi="OpenSymbol" w:cs="OpenSymbol"/>
    </w:rPr>
  </w:style>
  <w:style w:type="character" w:customStyle="1" w:styleId="Symbolewypunktowania">
    <w:name w:val="Symbole wypunktowania"/>
    <w:rsid w:val="007D1681"/>
    <w:rPr>
      <w:rFonts w:ascii="OpenSymbol" w:eastAsia="OpenSymbol" w:hAnsi="OpenSymbol" w:cs="OpenSymbol"/>
    </w:rPr>
  </w:style>
  <w:style w:type="character" w:customStyle="1" w:styleId="Znakinumeracji">
    <w:name w:val="Znaki numeracji"/>
    <w:rsid w:val="007D1681"/>
  </w:style>
  <w:style w:type="character" w:customStyle="1" w:styleId="NagwekZnak">
    <w:name w:val="Nagłówek Znak"/>
    <w:rsid w:val="007D1681"/>
    <w:rPr>
      <w:rFonts w:ascii="Calibri" w:hAnsi="Calibri" w:cs="Mangal"/>
      <w:sz w:val="22"/>
      <w:lang w:eastAsia="hi-IN" w:bidi="hi-IN"/>
    </w:rPr>
  </w:style>
  <w:style w:type="character" w:customStyle="1" w:styleId="StopkaZnak">
    <w:name w:val="Stopka Znak"/>
    <w:rsid w:val="007D1681"/>
    <w:rPr>
      <w:rFonts w:ascii="Calibri" w:hAnsi="Calibri" w:cs="Mangal"/>
      <w:sz w:val="22"/>
      <w:lang w:eastAsia="hi-IN" w:bidi="hi-IN"/>
    </w:rPr>
  </w:style>
  <w:style w:type="character" w:customStyle="1" w:styleId="TekstdymkaZnak">
    <w:name w:val="Tekst dymka Znak"/>
    <w:rsid w:val="007D1681"/>
    <w:rPr>
      <w:rFonts w:ascii="Tahoma" w:hAnsi="Tahoma" w:cs="Mangal"/>
      <w:sz w:val="16"/>
      <w:szCs w:val="14"/>
      <w:lang w:eastAsia="hi-IN" w:bidi="hi-IN"/>
    </w:rPr>
  </w:style>
  <w:style w:type="paragraph" w:customStyle="1" w:styleId="Nagwek20">
    <w:name w:val="Nagłówek2"/>
    <w:basedOn w:val="Normalny"/>
    <w:next w:val="Tekstpodstawowy"/>
    <w:rsid w:val="007D1681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hi-IN" w:bidi="hi-IN"/>
    </w:rPr>
  </w:style>
  <w:style w:type="paragraph" w:styleId="Lista">
    <w:name w:val="List"/>
    <w:basedOn w:val="Tekstpodstawowy"/>
    <w:locked/>
    <w:rsid w:val="007D1681"/>
    <w:pPr>
      <w:widowControl w:val="0"/>
    </w:pPr>
    <w:rPr>
      <w:rFonts w:ascii="Calibri" w:hAnsi="Calibri" w:cs="Mangal"/>
      <w:sz w:val="22"/>
      <w:szCs w:val="20"/>
      <w:lang w:eastAsia="hi-IN" w:bidi="hi-IN"/>
    </w:rPr>
  </w:style>
  <w:style w:type="paragraph" w:customStyle="1" w:styleId="Podpis2">
    <w:name w:val="Podpis2"/>
    <w:basedOn w:val="Normalny"/>
    <w:rsid w:val="007D1681"/>
    <w:pPr>
      <w:widowControl w:val="0"/>
      <w:suppressLineNumbers/>
      <w:suppressAutoHyphens/>
      <w:spacing w:before="120" w:after="120"/>
    </w:pPr>
    <w:rPr>
      <w:rFonts w:ascii="Calibri" w:hAnsi="Calibri" w:cs="Tahoma"/>
      <w:i/>
      <w:iCs/>
      <w:lang w:eastAsia="hi-IN" w:bidi="hi-IN"/>
    </w:rPr>
  </w:style>
  <w:style w:type="paragraph" w:customStyle="1" w:styleId="Indeks">
    <w:name w:val="Indeks"/>
    <w:basedOn w:val="Normalny"/>
    <w:rsid w:val="007D1681"/>
    <w:pPr>
      <w:widowControl w:val="0"/>
      <w:suppressLineNumbers/>
      <w:suppressAutoHyphens/>
    </w:pPr>
    <w:rPr>
      <w:rFonts w:ascii="Calibri" w:hAnsi="Calibri" w:cs="Mangal"/>
      <w:sz w:val="22"/>
      <w:szCs w:val="20"/>
      <w:lang w:eastAsia="hi-IN" w:bidi="hi-IN"/>
    </w:rPr>
  </w:style>
  <w:style w:type="paragraph" w:customStyle="1" w:styleId="Nagwek10">
    <w:name w:val="Nagłówek1"/>
    <w:basedOn w:val="Normalny"/>
    <w:next w:val="Tekstpodstawowy"/>
    <w:rsid w:val="007D1681"/>
    <w:pPr>
      <w:keepNext/>
      <w:widowControl w:val="0"/>
      <w:suppressAutoHyphens/>
      <w:spacing w:before="240" w:after="120"/>
    </w:pPr>
    <w:rPr>
      <w:rFonts w:ascii="Arial" w:eastAsia="SimSun" w:hAnsi="Arial" w:cs="Mangal"/>
      <w:sz w:val="28"/>
      <w:szCs w:val="28"/>
      <w:lang w:eastAsia="hi-IN" w:bidi="hi-IN"/>
    </w:rPr>
  </w:style>
  <w:style w:type="paragraph" w:customStyle="1" w:styleId="Podpis1">
    <w:name w:val="Podpis1"/>
    <w:basedOn w:val="Normalny"/>
    <w:rsid w:val="007D1681"/>
    <w:pPr>
      <w:widowControl w:val="0"/>
      <w:suppressLineNumbers/>
      <w:suppressAutoHyphens/>
      <w:spacing w:before="120" w:after="120"/>
    </w:pPr>
    <w:rPr>
      <w:rFonts w:ascii="Calibri" w:hAnsi="Calibri" w:cs="Mangal"/>
      <w:i/>
      <w:iCs/>
      <w:lang w:eastAsia="hi-IN" w:bidi="hi-IN"/>
    </w:rPr>
  </w:style>
  <w:style w:type="paragraph" w:customStyle="1" w:styleId="Nagwektabeli">
    <w:name w:val="Nagłówek tabeli"/>
    <w:basedOn w:val="Zawartotabeli"/>
    <w:rsid w:val="007D1681"/>
    <w:pPr>
      <w:widowControl w:val="0"/>
      <w:jc w:val="center"/>
    </w:pPr>
    <w:rPr>
      <w:rFonts w:ascii="Calibri" w:hAnsi="Calibri"/>
      <w:b/>
      <w:bCs/>
      <w:sz w:val="22"/>
      <w:szCs w:val="20"/>
      <w:lang w:eastAsia="hi-IN" w:bidi="hi-IN"/>
    </w:rPr>
  </w:style>
  <w:style w:type="paragraph" w:styleId="Tekstprzypisudolnego">
    <w:name w:val="footnote text"/>
    <w:basedOn w:val="Normalny"/>
    <w:semiHidden/>
    <w:unhideWhenUsed/>
    <w:rsid w:val="007D1681"/>
    <w:pPr>
      <w:widowControl w:val="0"/>
      <w:suppressAutoHyphens/>
    </w:pPr>
    <w:rPr>
      <w:rFonts w:ascii="Calibri" w:hAnsi="Calibri" w:cs="Mangal"/>
      <w:sz w:val="20"/>
      <w:szCs w:val="18"/>
      <w:lang w:eastAsia="hi-IN" w:bidi="hi-IN"/>
    </w:rPr>
  </w:style>
  <w:style w:type="character" w:customStyle="1" w:styleId="WW8Num53z0">
    <w:name w:val="WW8Num53z0"/>
    <w:rsid w:val="007D1681"/>
    <w:rPr>
      <w:b/>
      <w:sz w:val="26"/>
      <w:szCs w:val="26"/>
    </w:rPr>
  </w:style>
  <w:style w:type="character" w:customStyle="1" w:styleId="WW8Num60z0">
    <w:name w:val="WW8Num60z0"/>
    <w:rsid w:val="007D1681"/>
    <w:rPr>
      <w:b/>
    </w:rPr>
  </w:style>
  <w:style w:type="character" w:styleId="Odwoaniedokomentarza">
    <w:name w:val="annotation reference"/>
    <w:semiHidden/>
    <w:unhideWhenUsed/>
    <w:rsid w:val="007D1681"/>
    <w:rPr>
      <w:sz w:val="16"/>
      <w:szCs w:val="16"/>
    </w:rPr>
  </w:style>
  <w:style w:type="paragraph" w:styleId="Tekstkomentarza">
    <w:name w:val="annotation text"/>
    <w:basedOn w:val="Normalny"/>
    <w:semiHidden/>
    <w:unhideWhenUsed/>
    <w:rsid w:val="007D1681"/>
    <w:pPr>
      <w:widowControl w:val="0"/>
      <w:suppressAutoHyphens/>
    </w:pPr>
    <w:rPr>
      <w:rFonts w:ascii="Calibri" w:hAnsi="Calibri" w:cs="Mangal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semiHidden/>
    <w:unhideWhenUsed/>
    <w:rsid w:val="007D1681"/>
    <w:rPr>
      <w:b/>
      <w:bCs/>
    </w:rPr>
  </w:style>
  <w:style w:type="paragraph" w:customStyle="1" w:styleId="Style1">
    <w:name w:val="Style1"/>
    <w:basedOn w:val="Normalny"/>
    <w:rsid w:val="007F2B5C"/>
    <w:pPr>
      <w:widowControl w:val="0"/>
      <w:autoSpaceDE w:val="0"/>
      <w:autoSpaceDN w:val="0"/>
      <w:adjustRightInd w:val="0"/>
      <w:spacing w:line="214" w:lineRule="exact"/>
    </w:pPr>
    <w:rPr>
      <w:rFonts w:ascii="Arial Unicode MS" w:eastAsia="Arial Unicode MS"/>
    </w:rPr>
  </w:style>
  <w:style w:type="paragraph" w:customStyle="1" w:styleId="Style2">
    <w:name w:val="Style2"/>
    <w:basedOn w:val="Normalny"/>
    <w:rsid w:val="007F2B5C"/>
    <w:pPr>
      <w:widowControl w:val="0"/>
      <w:autoSpaceDE w:val="0"/>
      <w:autoSpaceDN w:val="0"/>
      <w:adjustRightInd w:val="0"/>
      <w:spacing w:line="229" w:lineRule="exact"/>
      <w:jc w:val="center"/>
    </w:pPr>
    <w:rPr>
      <w:rFonts w:ascii="Arial Unicode MS" w:eastAsia="Arial Unicode MS"/>
    </w:rPr>
  </w:style>
  <w:style w:type="character" w:customStyle="1" w:styleId="FontStyle14">
    <w:name w:val="Font Style14"/>
    <w:rsid w:val="007F2B5C"/>
    <w:rPr>
      <w:rFonts w:ascii="Arial Unicode MS" w:eastAsia="Arial Unicode MS" w:cs="Arial Unicode MS"/>
      <w:b/>
      <w:bCs/>
      <w:sz w:val="18"/>
      <w:szCs w:val="18"/>
    </w:rPr>
  </w:style>
  <w:style w:type="character" w:customStyle="1" w:styleId="FontStyle11">
    <w:name w:val="Font Style11"/>
    <w:rsid w:val="007F2B5C"/>
    <w:rPr>
      <w:rFonts w:ascii="Arial Unicode MS" w:eastAsia="Arial Unicode MS" w:cs="Arial Unicode MS"/>
      <w:b/>
      <w:bCs/>
      <w:sz w:val="20"/>
      <w:szCs w:val="20"/>
    </w:rPr>
  </w:style>
  <w:style w:type="paragraph" w:customStyle="1" w:styleId="Style4">
    <w:name w:val="Style4"/>
    <w:basedOn w:val="Normalny"/>
    <w:rsid w:val="007F2B5C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paragraph" w:customStyle="1" w:styleId="Style6">
    <w:name w:val="Style6"/>
    <w:basedOn w:val="Normalny"/>
    <w:rsid w:val="007F2B5C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paragraph" w:customStyle="1" w:styleId="Style7">
    <w:name w:val="Style7"/>
    <w:basedOn w:val="Normalny"/>
    <w:rsid w:val="007F2B5C"/>
    <w:pPr>
      <w:widowControl w:val="0"/>
      <w:autoSpaceDE w:val="0"/>
      <w:autoSpaceDN w:val="0"/>
      <w:adjustRightInd w:val="0"/>
      <w:spacing w:line="231" w:lineRule="exact"/>
    </w:pPr>
    <w:rPr>
      <w:rFonts w:ascii="Arial Unicode MS" w:eastAsia="Arial Unicode MS"/>
    </w:rPr>
  </w:style>
  <w:style w:type="character" w:customStyle="1" w:styleId="FontStyle13">
    <w:name w:val="Font Style13"/>
    <w:rsid w:val="007F2B5C"/>
    <w:rPr>
      <w:rFonts w:ascii="Arial Unicode MS" w:eastAsia="Arial Unicode MS" w:cs="Arial Unicode MS"/>
      <w:sz w:val="18"/>
      <w:szCs w:val="18"/>
    </w:rPr>
  </w:style>
  <w:style w:type="character" w:customStyle="1" w:styleId="FontStyle15">
    <w:name w:val="Font Style15"/>
    <w:rsid w:val="007F2B5C"/>
    <w:rPr>
      <w:rFonts w:ascii="Arial Unicode MS" w:eastAsia="Arial Unicode MS" w:cs="Arial Unicode MS"/>
      <w:b/>
      <w:bCs/>
      <w:sz w:val="22"/>
      <w:szCs w:val="22"/>
    </w:rPr>
  </w:style>
  <w:style w:type="paragraph" w:customStyle="1" w:styleId="Style9">
    <w:name w:val="Style9"/>
    <w:basedOn w:val="Normalny"/>
    <w:rsid w:val="007F2B5C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paragraph" w:customStyle="1" w:styleId="Style10">
    <w:name w:val="Style10"/>
    <w:basedOn w:val="Normalny"/>
    <w:rsid w:val="007F2B5C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paragraph" w:styleId="Bezodstpw">
    <w:name w:val="No Spacing"/>
    <w:qFormat/>
    <w:rsid w:val="007F2B5C"/>
    <w:rPr>
      <w:rFonts w:ascii="Calibri" w:eastAsia="Calibri" w:hAnsi="Calibri"/>
      <w:sz w:val="22"/>
      <w:szCs w:val="22"/>
      <w:lang w:eastAsia="en-US"/>
    </w:rPr>
  </w:style>
  <w:style w:type="paragraph" w:customStyle="1" w:styleId="Style5">
    <w:name w:val="Style5"/>
    <w:basedOn w:val="Normalny"/>
    <w:rsid w:val="007F2B5C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character" w:customStyle="1" w:styleId="FontStyle16">
    <w:name w:val="Font Style16"/>
    <w:rsid w:val="007F2B5C"/>
    <w:rPr>
      <w:rFonts w:ascii="Arial Unicode MS" w:eastAsia="Arial Unicode MS" w:cs="Arial Unicode MS"/>
      <w:sz w:val="14"/>
      <w:szCs w:val="14"/>
    </w:rPr>
  </w:style>
  <w:style w:type="paragraph" w:styleId="Mapadokumentu">
    <w:name w:val="Document Map"/>
    <w:basedOn w:val="Normalny"/>
    <w:semiHidden/>
    <w:rsid w:val="00A354A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przypisudolnego">
    <w:name w:val="footnote reference"/>
    <w:semiHidden/>
    <w:rsid w:val="007F41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6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8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enaLaska\Desktop\REGULAMIN%20%20REKRUTACJI%20Ania%20Rokita\2018\Powiat%20Chojnicki\20180515%20-%20ZzP%20-%203.%20Wniose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4D86E-7B3A-4C3D-B190-B6E77FB1A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20180515 - ZzP - 3. Wniosek</Template>
  <TotalTime>14</TotalTime>
  <Pages>2</Pages>
  <Words>342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przeprowadzenie badań diagnostycznych ucznia</vt:lpstr>
    </vt:vector>
  </TitlesOfParts>
  <Company>UMWP</Company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przeprowadzenie badań diagnostycznych ucznia</dc:title>
  <dc:subject/>
  <dc:creator>Laska Irena</dc:creator>
  <cp:keywords/>
  <cp:lastModifiedBy>Laska Irena</cp:lastModifiedBy>
  <cp:revision>3</cp:revision>
  <cp:lastPrinted>2018-05-23T08:01:00Z</cp:lastPrinted>
  <dcterms:created xsi:type="dcterms:W3CDTF">2018-05-22T19:20:00Z</dcterms:created>
  <dcterms:modified xsi:type="dcterms:W3CDTF">2018-05-23T08:02:00Z</dcterms:modified>
</cp:coreProperties>
</file>